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09" w:rsidRPr="00C55696" w:rsidRDefault="00A96A0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A09" w:rsidRPr="00C55696" w:rsidRDefault="00301105">
      <w:pPr>
        <w:pStyle w:val="Normal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5696">
        <w:rPr>
          <w:rFonts w:ascii="Times New Roman" w:hAnsi="Times New Roman" w:cs="Times New Roman"/>
          <w:b/>
          <w:sz w:val="32"/>
          <w:szCs w:val="32"/>
        </w:rPr>
        <w:tab/>
      </w:r>
      <w:r w:rsidRPr="00C556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RISHI AUROBINDO MEMORIAL ACADEMY</w:t>
      </w:r>
    </w:p>
    <w:p w:rsidR="00A96A09" w:rsidRPr="00C55696" w:rsidRDefault="00301105">
      <w:pPr>
        <w:pStyle w:val="Normal1"/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696">
        <w:rPr>
          <w:rFonts w:ascii="Times New Roman" w:eastAsia="Times New Roman" w:hAnsi="Times New Roman" w:cs="Times New Roman"/>
          <w:sz w:val="24"/>
          <w:szCs w:val="24"/>
        </w:rPr>
        <w:t>134 P. K. GUHA ROAD, KOLKATA 700028</w:t>
      </w:r>
    </w:p>
    <w:p w:rsidR="00A96A09" w:rsidRPr="00C55696" w:rsidRDefault="00301105">
      <w:pPr>
        <w:pStyle w:val="Normal1"/>
        <w:spacing w:after="0" w:line="276" w:lineRule="auto"/>
        <w:ind w:left="180"/>
        <w:jc w:val="center"/>
        <w:rPr>
          <w:rFonts w:ascii="Times New Roman" w:eastAsia="Balthazar" w:hAnsi="Times New Roman" w:cs="Times New Roman"/>
          <w:b/>
        </w:rPr>
      </w:pPr>
      <w:r w:rsidRPr="00C55696">
        <w:rPr>
          <w:rFonts w:ascii="Times New Roman" w:eastAsia="Balthazar" w:hAnsi="Times New Roman" w:cs="Times New Roman"/>
          <w:b/>
        </w:rPr>
        <w:t>SYLLABUS OF SESSION 2024 - 2025</w:t>
      </w:r>
    </w:p>
    <w:p w:rsidR="00A96A09" w:rsidRPr="00C55696" w:rsidRDefault="00301105">
      <w:pPr>
        <w:pStyle w:val="Normal1"/>
        <w:spacing w:after="0" w:line="276" w:lineRule="auto"/>
        <w:ind w:left="180"/>
        <w:jc w:val="center"/>
        <w:rPr>
          <w:rFonts w:ascii="Times New Roman" w:eastAsia="Balthazar" w:hAnsi="Times New Roman" w:cs="Times New Roman"/>
          <w:b/>
        </w:rPr>
      </w:pPr>
      <w:r w:rsidRPr="00C55696">
        <w:rPr>
          <w:rFonts w:ascii="Times New Roman" w:eastAsia="Balthazar" w:hAnsi="Times New Roman" w:cs="Times New Roman"/>
          <w:b/>
        </w:rPr>
        <w:t>CLASS XI</w:t>
      </w:r>
    </w:p>
    <w:tbl>
      <w:tblPr>
        <w:tblStyle w:val="Style12"/>
        <w:tblW w:w="15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ayout w:type="fixed"/>
        <w:tblLook w:val="04A0"/>
      </w:tblPr>
      <w:tblGrid>
        <w:gridCol w:w="2249"/>
        <w:gridCol w:w="3185"/>
        <w:gridCol w:w="3286"/>
        <w:gridCol w:w="3470"/>
        <w:gridCol w:w="3576"/>
      </w:tblGrid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I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 TERM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II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 TERM</w:t>
            </w:r>
          </w:p>
        </w:tc>
      </w:tr>
      <w:tr w:rsidR="00A96A09" w:rsidRPr="00C55696" w:rsidTr="003E4753">
        <w:trPr>
          <w:cantSplit/>
          <w:trHeight w:val="611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ENG I</w:t>
            </w: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(LANGUAGE)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Composition-  Narrative, Reflective and Expository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Directed writing- Book review and Film review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Proposal writing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Functional grammar- Verbs, conditional sentences, Sentence structure , Degrees of comparison, Reported speech, voices, Time Adverbial, Sentence clause structure, Prepositional phrases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Unseen Comprehension </w:t>
            </w: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C55696">
              <w:rPr>
                <w:rFonts w:ascii="Times New Roman" w:eastAsia="Times New Roman" w:hAnsi="Times New Roman" w:cs="Times New Roman"/>
              </w:rPr>
              <w:t>Composition-  Argumentative  Descriptive and Story writing. ( All composition of Assessment I)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2.Directed writing- Article Writing and review of cultural program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3.Proposal writing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4.Functional grammar- Verbs, conditional sentences, Sentence structure , Degrees of comparison, Reported speech, voices, Time Adverbial, Sentence clause structure, Prepositional phrases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5.Unseen Comprehension </w:t>
            </w:r>
            <w:r w:rsidRPr="00C55696">
              <w:rPr>
                <w:rFonts w:ascii="Times New Roman" w:eastAsia="Times New Roman" w:hAnsi="Times New Roman" w:cs="Times New Roman"/>
              </w:rPr>
              <w:tab/>
            </w:r>
            <w:r w:rsidRPr="00C55696">
              <w:rPr>
                <w:rFonts w:ascii="Times New Roman" w:eastAsia="Times New Roman" w:hAnsi="Times New Roman" w:cs="Times New Roman"/>
                <w:b/>
              </w:rPr>
              <w:tab/>
            </w:r>
            <w:r w:rsidRPr="00C55696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Project- listening and Speaking skill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1.Composition-  All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2.Directed writing- Speech writing and report writing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3.Proposal writing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4.Functional grammar- Verbs, conditional sentences, Sentence structure , Degrees of comparison, Reported speech, voices, Time Adverbial, Sentence clause structure, Prepositional phrases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5.Unseen Comprehension </w:t>
            </w:r>
            <w:r w:rsidRPr="00C55696">
              <w:rPr>
                <w:rFonts w:ascii="Times New Roman" w:eastAsia="Times New Roman" w:hAnsi="Times New Roman" w:cs="Times New Roman"/>
              </w:rPr>
              <w:tab/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u w:val="single"/>
              </w:rPr>
              <w:t>1.</w:t>
            </w:r>
            <w:r w:rsidRPr="00C55696">
              <w:rPr>
                <w:rFonts w:ascii="Times New Roman" w:eastAsia="Times New Roman" w:hAnsi="Times New Roman" w:cs="Times New Roman"/>
              </w:rPr>
              <w:t>Composition-  All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2.Directed writing- Personal Profile and Statement of purpose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3.Proposal writing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4.Functional grammar- Verbs, conditional sentences, Sentence structure , Degrees of comparison, Reported speech, voices, Time Adverbial, Sentence clause structure, Prepositional phrases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5.Unseen Comprehension 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u w:val="single"/>
              </w:rPr>
              <w:t>Project- listening and speaking skills</w:t>
            </w: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ENG II</w:t>
            </w: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(LITERATURE)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A living god- Lafcadio Hearn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Abhisara- the tryst- Tagore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Why I like the hospital- Tony Hoagland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Macbeth Act I </w:t>
            </w: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Advice to Youth- Mark Twain</w:t>
            </w:r>
          </w:p>
          <w:p w:rsidR="00A96A09" w:rsidRPr="00C55696" w:rsidRDefault="00301105">
            <w:pPr>
              <w:pStyle w:val="Normal1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Sonnet 116- Shakespeare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Revision of Assessment I </w:t>
            </w:r>
          </w:p>
          <w:p w:rsidR="00A96A09" w:rsidRPr="00C55696" w:rsidRDefault="00301105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Project- Critical analysis of Abhisara by Tagore.</w:t>
            </w: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The paper Menagerie- Ken Liu</w:t>
            </w:r>
          </w:p>
          <w:p w:rsidR="00A96A09" w:rsidRPr="00C55696" w:rsidRDefault="00301105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Thank you Ma’am- Langston Hughes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Death of a Naturalist- Seamus Heaney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Macbeth Act II</w:t>
            </w: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The great automatic grammatizator- Roald Dahl</w:t>
            </w:r>
          </w:p>
          <w:p w:rsidR="00A96A09" w:rsidRPr="00C55696" w:rsidRDefault="00301105">
            <w:pPr>
              <w:pStyle w:val="Normal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Strange meeting- Wilfred Owen</w:t>
            </w:r>
          </w:p>
          <w:p w:rsidR="00A96A09" w:rsidRPr="00C55696" w:rsidRDefault="00301105">
            <w:pPr>
              <w:pStyle w:val="Normal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Revision of rest of the syllabus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Project- Relationship between Macbeth and Lady Macbeth. </w:t>
            </w:r>
          </w:p>
        </w:tc>
      </w:tr>
      <w:tr w:rsidR="00A96A09" w:rsidRPr="00C55696" w:rsidTr="003E4753">
        <w:trPr>
          <w:cantSplit/>
          <w:trHeight w:val="422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lastRenderedPageBreak/>
              <w:t>BENGALI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rPr>
                <w:rFonts w:ascii="Times New Roman" w:eastAsia="Mangal" w:hAnsi="Times New Roman" w:cs="Times New Roman"/>
              </w:rPr>
            </w:pPr>
            <w:r w:rsidRPr="00C55696">
              <w:rPr>
                <w:rFonts w:ascii="Times New Roman" w:eastAsia="Mangal" w:hAnsi="Times New Roman" w:cs="Times New Roman"/>
              </w:rPr>
              <w:t>1) (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প্রবন্ধওগদ্যসংকলন</w:t>
            </w:r>
            <w:r w:rsidRPr="00C55696">
              <w:rPr>
                <w:rFonts w:ascii="Times New Roman" w:eastAsia="Mangal" w:hAnsi="Times New Roman" w:cs="Times New Roman"/>
              </w:rPr>
              <w:t>)-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ঠাকুরদা</w:t>
            </w:r>
            <w:r w:rsidRPr="00C55696">
              <w:rPr>
                <w:rFonts w:ascii="Times New Roman" w:eastAsia="Mangal" w:hAnsi="Times New Roman" w:cs="Times New Roman"/>
              </w:rPr>
              <w:t xml:space="preserve"> (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রবীন্দ্রনাথঠাকুর</w:t>
            </w:r>
            <w:r w:rsidRPr="00C55696">
              <w:rPr>
                <w:rFonts w:ascii="Times New Roman" w:eastAsia="Mangal" w:hAnsi="Times New Roman" w:cs="Times New Roman"/>
              </w:rPr>
              <w:t xml:space="preserve">) </w:t>
            </w:r>
          </w:p>
          <w:p w:rsidR="00A96A09" w:rsidRPr="00C55696" w:rsidRDefault="00301105">
            <w:pPr>
              <w:pStyle w:val="Normal1"/>
              <w:rPr>
                <w:rFonts w:ascii="Times New Roman" w:eastAsia="Mangal" w:hAnsi="Times New Roman" w:cs="Times New Roman"/>
              </w:rPr>
            </w:pPr>
            <w:r w:rsidRPr="00C55696">
              <w:rPr>
                <w:rFonts w:ascii="Times New Roman" w:eastAsia="Mangal" w:hAnsi="Times New Roman" w:cs="Times New Roman"/>
              </w:rPr>
              <w:t>2) (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কবিতাসংকলন</w:t>
            </w:r>
            <w:r w:rsidRPr="00C55696">
              <w:rPr>
                <w:rFonts w:ascii="Times New Roman" w:eastAsia="Mangal" w:hAnsi="Times New Roman" w:cs="Times New Roman"/>
              </w:rPr>
              <w:t xml:space="preserve">)- 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ওরাকাজকরে</w:t>
            </w:r>
            <w:r w:rsidRPr="00C55696">
              <w:rPr>
                <w:rFonts w:ascii="Times New Roman" w:eastAsia="Mangal" w:hAnsi="Times New Roman" w:cs="Times New Roman"/>
              </w:rPr>
              <w:t xml:space="preserve"> (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রবীন্দ্রনাথঠাকুর</w:t>
            </w:r>
            <w:r w:rsidRPr="00C55696">
              <w:rPr>
                <w:rFonts w:ascii="Times New Roman" w:eastAsia="Mangal" w:hAnsi="Times New Roman" w:cs="Times New Roman"/>
              </w:rPr>
              <w:t>)</w:t>
            </w:r>
          </w:p>
          <w:p w:rsidR="00A96A09" w:rsidRPr="00C55696" w:rsidRDefault="00301105">
            <w:pPr>
              <w:pStyle w:val="Normal1"/>
              <w:rPr>
                <w:rFonts w:ascii="Times New Roman" w:eastAsia="Mangal" w:hAnsi="Times New Roman" w:cs="Times New Roman"/>
              </w:rPr>
            </w:pPr>
            <w:r w:rsidRPr="00C55696">
              <w:rPr>
                <w:rFonts w:ascii="Times New Roman" w:eastAsia="Mangal" w:hAnsi="Times New Roman" w:cs="Times New Roman"/>
              </w:rPr>
              <w:t xml:space="preserve">3) 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কোনি</w:t>
            </w:r>
            <w:r w:rsidRPr="00C55696">
              <w:rPr>
                <w:rFonts w:ascii="Times New Roman" w:eastAsia="Mangal" w:hAnsi="Times New Roman" w:cs="Times New Roman"/>
              </w:rPr>
              <w:t xml:space="preserve">- 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প্রথমওদ্বিতীয়অধ্যায়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Mangal" w:hAnsi="Times New Roman" w:cs="Times New Roman"/>
              </w:rPr>
            </w:pPr>
            <w:r w:rsidRPr="00C55696">
              <w:rPr>
                <w:rFonts w:ascii="Times New Roman" w:eastAsia="Mangal" w:hAnsi="Times New Roman" w:cs="Times New Roman"/>
              </w:rPr>
              <w:t xml:space="preserve">4) 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ব্যাকরণ</w:t>
            </w:r>
            <w:r w:rsidRPr="00C55696">
              <w:rPr>
                <w:rFonts w:ascii="Times New Roman" w:eastAsia="Mangal" w:hAnsi="Times New Roman" w:cs="Times New Roman"/>
              </w:rPr>
              <w:t xml:space="preserve"> - 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ধ্বন্যাত্মকশব্দ</w:t>
            </w:r>
            <w:r w:rsidRPr="00C55696">
              <w:rPr>
                <w:rFonts w:ascii="Times New Roman" w:eastAsia="Mangal" w:hAnsi="Times New Roman" w:cs="Times New Roman"/>
              </w:rPr>
              <w:t xml:space="preserve">, 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বাক্যপরিবর্তন</w:t>
            </w:r>
            <w:r w:rsidRPr="00C55696">
              <w:rPr>
                <w:rFonts w:ascii="Times New Roman" w:eastAsia="Mangal" w:hAnsi="Times New Roman" w:cs="Times New Roman"/>
              </w:rPr>
              <w:t xml:space="preserve">, 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বাচ্যপরিবর্তন</w:t>
            </w: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rPr>
                <w:rFonts w:ascii="Times New Roman" w:eastAsia="Mangal" w:hAnsi="Times New Roman" w:cs="Times New Roman"/>
                <w:b/>
              </w:rPr>
            </w:pPr>
            <w:r w:rsidRPr="00C55696">
              <w:rPr>
                <w:rFonts w:ascii="Times New Roman" w:eastAsia="Mangal" w:hAnsi="Times New Roman" w:cs="Times New Roman"/>
                <w:b/>
              </w:rPr>
              <w:t xml:space="preserve">Full syllabus of Assessment- I </w:t>
            </w:r>
          </w:p>
          <w:p w:rsidR="00A96A09" w:rsidRPr="00C55696" w:rsidRDefault="00301105">
            <w:pPr>
              <w:pStyle w:val="Normal1"/>
              <w:rPr>
                <w:rFonts w:ascii="Times New Roman" w:eastAsia="Mangal" w:hAnsi="Times New Roman" w:cs="Times New Roman"/>
                <w:b/>
              </w:rPr>
            </w:pPr>
            <w:r w:rsidRPr="00C55696">
              <w:rPr>
                <w:rFonts w:ascii="Times New Roman" w:eastAsia="Mangal" w:hAnsi="Times New Roman" w:cs="Times New Roman"/>
                <w:b/>
              </w:rPr>
              <w:t xml:space="preserve">1)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প্রবন্ধওগদ্যসংকলন</w:t>
            </w:r>
            <w:r w:rsidRPr="00C55696">
              <w:rPr>
                <w:rFonts w:ascii="Times New Roman" w:eastAsia="Mangal" w:hAnsi="Times New Roman" w:cs="Times New Roman"/>
                <w:b/>
              </w:rPr>
              <w:t>-</w:t>
            </w:r>
          </w:p>
          <w:p w:rsidR="00A96A09" w:rsidRPr="00C55696" w:rsidRDefault="00301105">
            <w:pPr>
              <w:pStyle w:val="Normal1"/>
              <w:rPr>
                <w:rFonts w:ascii="Times New Roman" w:eastAsia="Mangal" w:hAnsi="Times New Roman" w:cs="Times New Roman"/>
                <w:b/>
              </w:rPr>
            </w:pP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জোড়াসাঁকোরধারে</w:t>
            </w:r>
            <w:r w:rsidRPr="00C55696">
              <w:rPr>
                <w:rFonts w:ascii="Times New Roman" w:eastAsia="Mangal" w:hAnsi="Times New Roman" w:cs="Times New Roman"/>
                <w:b/>
              </w:rPr>
              <w:t xml:space="preserve"> (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অবনীন্দ্রনাথঠাকুর</w:t>
            </w:r>
            <w:r w:rsidRPr="00C55696">
              <w:rPr>
                <w:rFonts w:ascii="Times New Roman" w:eastAsia="Mangal" w:hAnsi="Times New Roman" w:cs="Times New Roman"/>
                <w:b/>
              </w:rPr>
              <w:t>)</w:t>
            </w:r>
          </w:p>
          <w:p w:rsidR="00A96A09" w:rsidRPr="00C55696" w:rsidRDefault="00301105">
            <w:pPr>
              <w:pStyle w:val="Normal1"/>
              <w:rPr>
                <w:rFonts w:ascii="Times New Roman" w:eastAsia="Mangal" w:hAnsi="Times New Roman" w:cs="Times New Roman"/>
                <w:b/>
              </w:rPr>
            </w:pPr>
            <w:r w:rsidRPr="00C55696">
              <w:rPr>
                <w:rFonts w:ascii="Times New Roman" w:eastAsia="Mangal" w:hAnsi="Times New Roman" w:cs="Times New Roman"/>
                <w:b/>
              </w:rPr>
              <w:t xml:space="preserve">2)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তাসেরঘর</w:t>
            </w:r>
            <w:r w:rsidRPr="00C55696">
              <w:rPr>
                <w:rFonts w:ascii="Times New Roman" w:eastAsia="Mangal" w:hAnsi="Times New Roman" w:cs="Times New Roman"/>
                <w:b/>
              </w:rPr>
              <w:t xml:space="preserve"> (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তারাশঙ্করবন্দ্যোপাধ্যায়</w:t>
            </w:r>
            <w:r w:rsidRPr="00C55696">
              <w:rPr>
                <w:rFonts w:ascii="Times New Roman" w:eastAsia="Mangal" w:hAnsi="Times New Roman" w:cs="Times New Roman"/>
                <w:b/>
              </w:rPr>
              <w:t>)</w:t>
            </w:r>
          </w:p>
          <w:p w:rsidR="00A96A09" w:rsidRPr="00C55696" w:rsidRDefault="00301105">
            <w:pPr>
              <w:pStyle w:val="Normal1"/>
              <w:rPr>
                <w:rFonts w:ascii="Times New Roman" w:eastAsia="Mangal" w:hAnsi="Times New Roman" w:cs="Times New Roman"/>
                <w:b/>
              </w:rPr>
            </w:pPr>
            <w:r w:rsidRPr="00C55696">
              <w:rPr>
                <w:rFonts w:ascii="Times New Roman" w:eastAsia="Mangal" w:hAnsi="Times New Roman" w:cs="Times New Roman"/>
                <w:b/>
              </w:rPr>
              <w:t>3) (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কবিতাসংকলন</w:t>
            </w:r>
            <w:r w:rsidRPr="00C55696">
              <w:rPr>
                <w:rFonts w:ascii="Times New Roman" w:eastAsia="Mangal" w:hAnsi="Times New Roman" w:cs="Times New Roman"/>
                <w:b/>
              </w:rPr>
              <w:t xml:space="preserve">)- 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পুব</w:t>
            </w:r>
            <w:r w:rsidRPr="00C55696">
              <w:rPr>
                <w:rFonts w:ascii="Times New Roman" w:eastAsia="Mangal" w:hAnsi="Times New Roman" w:cs="Times New Roman"/>
                <w:b/>
              </w:rPr>
              <w:t>-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পশ্চিম</w:t>
            </w:r>
            <w:r w:rsidRPr="00C55696">
              <w:rPr>
                <w:rFonts w:ascii="Times New Roman" w:eastAsia="Mangal" w:hAnsi="Times New Roman" w:cs="Times New Roman"/>
                <w:b/>
              </w:rPr>
              <w:t xml:space="preserve"> (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অচিন্ত্যকুমারসেনগুপ্ত</w:t>
            </w:r>
            <w:r w:rsidRPr="00C55696">
              <w:rPr>
                <w:rFonts w:ascii="Times New Roman" w:eastAsia="Mangal" w:hAnsi="Times New Roman" w:cs="Times New Roman"/>
                <w:b/>
              </w:rPr>
              <w:t>)</w:t>
            </w:r>
          </w:p>
          <w:p w:rsidR="00A96A09" w:rsidRPr="00C55696" w:rsidRDefault="00301105">
            <w:pPr>
              <w:pStyle w:val="Normal1"/>
              <w:rPr>
                <w:rFonts w:ascii="Times New Roman" w:eastAsia="Mangal" w:hAnsi="Times New Roman" w:cs="Times New Roman"/>
                <w:b/>
              </w:rPr>
            </w:pPr>
            <w:r w:rsidRPr="00C55696">
              <w:rPr>
                <w:rFonts w:ascii="Times New Roman" w:eastAsia="Mangal" w:hAnsi="Times New Roman" w:cs="Times New Roman"/>
                <w:b/>
              </w:rPr>
              <w:t xml:space="preserve">4)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বনলতাসেন</w:t>
            </w:r>
            <w:r w:rsidRPr="00C55696">
              <w:rPr>
                <w:rFonts w:ascii="Times New Roman" w:eastAsia="Mangal" w:hAnsi="Times New Roman" w:cs="Times New Roman"/>
                <w:b/>
              </w:rPr>
              <w:t xml:space="preserve"> (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জীবনানন্দদাশ</w:t>
            </w:r>
            <w:r w:rsidRPr="00C55696">
              <w:rPr>
                <w:rFonts w:ascii="Times New Roman" w:eastAsia="Mangal" w:hAnsi="Times New Roman" w:cs="Times New Roman"/>
                <w:b/>
              </w:rPr>
              <w:t>)</w:t>
            </w:r>
          </w:p>
          <w:p w:rsidR="00A96A09" w:rsidRPr="00C55696" w:rsidRDefault="00301105">
            <w:pPr>
              <w:pStyle w:val="Normal1"/>
              <w:rPr>
                <w:rFonts w:ascii="Times New Roman" w:eastAsia="Mangal" w:hAnsi="Times New Roman" w:cs="Times New Roman"/>
                <w:b/>
              </w:rPr>
            </w:pPr>
            <w:r w:rsidRPr="00C55696">
              <w:rPr>
                <w:rFonts w:ascii="Times New Roman" w:eastAsia="Mangal" w:hAnsi="Times New Roman" w:cs="Times New Roman"/>
                <w:b/>
              </w:rPr>
              <w:t xml:space="preserve">5)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কোনি</w:t>
            </w:r>
            <w:r w:rsidRPr="00C55696">
              <w:rPr>
                <w:rFonts w:ascii="Times New Roman" w:eastAsia="Mangal" w:hAnsi="Times New Roman" w:cs="Times New Roman"/>
                <w:b/>
              </w:rPr>
              <w:t xml:space="preserve">-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তৃতীয়ওচতুর্থঅধ্যায়</w:t>
            </w:r>
          </w:p>
          <w:p w:rsidR="00A96A09" w:rsidRPr="00C55696" w:rsidRDefault="00301105">
            <w:pPr>
              <w:pStyle w:val="Normal1"/>
              <w:rPr>
                <w:rFonts w:ascii="Times New Roman" w:eastAsia="Mangal" w:hAnsi="Times New Roman" w:cs="Times New Roman"/>
                <w:b/>
              </w:rPr>
            </w:pPr>
            <w:r w:rsidRPr="00C55696">
              <w:rPr>
                <w:rFonts w:ascii="Times New Roman" w:eastAsia="Mangal" w:hAnsi="Times New Roman" w:cs="Times New Roman"/>
                <w:b/>
              </w:rPr>
              <w:t xml:space="preserve">6)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ব্যাকরণ</w:t>
            </w:r>
            <w:r w:rsidRPr="00C55696">
              <w:rPr>
                <w:rFonts w:ascii="Times New Roman" w:eastAsia="Mangal" w:hAnsi="Times New Roman" w:cs="Times New Roman"/>
                <w:b/>
              </w:rPr>
              <w:t xml:space="preserve">-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উক্তিপরিবর্তন</w:t>
            </w:r>
            <w:r w:rsidRPr="00C55696">
              <w:rPr>
                <w:rFonts w:ascii="Times New Roman" w:eastAsia="Mangal" w:hAnsi="Times New Roman" w:cs="Times New Roman"/>
                <w:b/>
              </w:rPr>
              <w:t xml:space="preserve">,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বানানসংশোধন</w:t>
            </w:r>
            <w:r w:rsidRPr="00C55696">
              <w:rPr>
                <w:rFonts w:ascii="Times New Roman" w:eastAsia="Mangal" w:hAnsi="Times New Roman" w:cs="Times New Roman"/>
                <w:b/>
              </w:rPr>
              <w:t xml:space="preserve">,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এককথায়প্রকাশ</w:t>
            </w:r>
            <w:r w:rsidRPr="00C55696">
              <w:rPr>
                <w:rFonts w:ascii="Times New Roman" w:eastAsia="Mangal" w:hAnsi="Times New Roman" w:cs="Times New Roman"/>
                <w:b/>
              </w:rPr>
              <w:t xml:space="preserve">,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বাগধারাওপ্রবাদপ্রবচন</w:t>
            </w:r>
            <w:r w:rsidRPr="00C55696">
              <w:rPr>
                <w:rFonts w:ascii="Times New Roman" w:eastAsia="Mangal" w:hAnsi="Times New Roman" w:cs="Times New Roman"/>
                <w:b/>
              </w:rPr>
              <w:t xml:space="preserve">,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বোধপরীক্ষণ</w:t>
            </w:r>
            <w:r w:rsidRPr="00C55696">
              <w:rPr>
                <w:rFonts w:ascii="Times New Roman" w:eastAsia="Mangal" w:hAnsi="Times New Roman" w:cs="Times New Roman"/>
                <w:b/>
              </w:rPr>
              <w:t xml:space="preserve"> ,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প্রবন্ধরচনা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Mangal" w:hAnsi="Times New Roman" w:cs="Times New Roman"/>
                <w:b/>
              </w:rPr>
            </w:pP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প্রকল্প</w:t>
            </w:r>
            <w:r w:rsidRPr="00C55696">
              <w:rPr>
                <w:rFonts w:ascii="Times New Roman" w:eastAsia="Mangal" w:hAnsi="Times New Roman" w:cs="Times New Roman"/>
                <w:b/>
              </w:rPr>
              <w:t xml:space="preserve"> -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রবীন্দ্রনাথঠাকুরের</w:t>
            </w:r>
            <w:r w:rsidRPr="00C55696">
              <w:rPr>
                <w:rFonts w:ascii="Times New Roman" w:eastAsia="Mangal" w:hAnsi="Times New Roman" w:cs="Times New Roman"/>
                <w:b/>
              </w:rPr>
              <w:t xml:space="preserve"> ‘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ওরাকাজকরেকবিতায়</w:t>
            </w:r>
            <w:r w:rsidRPr="00C55696">
              <w:rPr>
                <w:rFonts w:ascii="Times New Roman" w:eastAsia="Mangal" w:hAnsi="Times New Roman" w:cs="Times New Roman"/>
                <w:b/>
              </w:rPr>
              <w:t>’ ‘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শ্রমজীবীমানুষরাইযেসমাজেরধারকওবাহক</w:t>
            </w:r>
            <w:r w:rsidRPr="00C55696">
              <w:rPr>
                <w:rFonts w:ascii="Times New Roman" w:eastAsia="Mangal" w:hAnsi="Times New Roman" w:cs="Times New Roman"/>
                <w:b/>
              </w:rPr>
              <w:t xml:space="preserve">’-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তাকবিতাঅবলম্বনেআলোচনাকরো</w:t>
            </w:r>
            <w:r w:rsidRPr="00C55696">
              <w:rPr>
                <w:rFonts w:ascii="Times New Roman" w:eastAsia="Mangal" w:hAnsi="Times New Roman" w:cs="Mangal"/>
                <w:b/>
                <w:bCs/>
                <w:cs/>
              </w:rPr>
              <w:t>।</w:t>
            </w: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rPr>
                <w:rFonts w:ascii="Times New Roman" w:eastAsia="Mangal" w:hAnsi="Times New Roman" w:cs="Times New Roman"/>
              </w:rPr>
            </w:pPr>
            <w:r w:rsidRPr="00C55696">
              <w:rPr>
                <w:rFonts w:ascii="Times New Roman" w:eastAsia="Mangal" w:hAnsi="Times New Roman" w:cs="Times New Roman"/>
              </w:rPr>
              <w:t>1) (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প্রবন্ধওগদ্যসংকলন</w:t>
            </w:r>
            <w:r w:rsidRPr="00C55696">
              <w:rPr>
                <w:rFonts w:ascii="Times New Roman" w:eastAsia="Mangal" w:hAnsi="Times New Roman" w:cs="Times New Roman"/>
              </w:rPr>
              <w:t>)</w:t>
            </w:r>
          </w:p>
          <w:p w:rsidR="00A96A09" w:rsidRPr="00C55696" w:rsidRDefault="00301105">
            <w:pPr>
              <w:pStyle w:val="Normal1"/>
              <w:rPr>
                <w:rFonts w:ascii="Times New Roman" w:eastAsia="Mangal" w:hAnsi="Times New Roman" w:cs="Times New Roman"/>
              </w:rPr>
            </w:pPr>
            <w:r w:rsidRPr="00C55696">
              <w:rPr>
                <w:rFonts w:ascii="Times New Roman" w:eastAsia="Shonar Bangla" w:hAnsi="Times New Roman" w:cs="Shonar Bangla"/>
                <w:cs/>
              </w:rPr>
              <w:t>অনাচার</w:t>
            </w:r>
            <w:r w:rsidRPr="00C55696">
              <w:rPr>
                <w:rFonts w:ascii="Times New Roman" w:eastAsia="Mangal" w:hAnsi="Times New Roman" w:cs="Times New Roman"/>
              </w:rPr>
              <w:t xml:space="preserve"> (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আশাপূর্ণাদেবী</w:t>
            </w:r>
            <w:r w:rsidRPr="00C55696">
              <w:rPr>
                <w:rFonts w:ascii="Times New Roman" w:eastAsia="Mangal" w:hAnsi="Times New Roman" w:cs="Times New Roman"/>
              </w:rPr>
              <w:t>)</w:t>
            </w:r>
          </w:p>
          <w:p w:rsidR="00A96A09" w:rsidRPr="00C55696" w:rsidRDefault="00301105">
            <w:pPr>
              <w:pStyle w:val="Normal1"/>
              <w:rPr>
                <w:rFonts w:ascii="Times New Roman" w:eastAsia="Mangal" w:hAnsi="Times New Roman" w:cs="Times New Roman"/>
              </w:rPr>
            </w:pPr>
            <w:r w:rsidRPr="00C55696">
              <w:rPr>
                <w:rFonts w:ascii="Times New Roman" w:eastAsia="Mangal" w:hAnsi="Times New Roman" w:cs="Times New Roman"/>
              </w:rPr>
              <w:t xml:space="preserve">2) 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কবিতাসংকলন</w:t>
            </w:r>
            <w:r w:rsidRPr="00C55696">
              <w:rPr>
                <w:rFonts w:ascii="Times New Roman" w:eastAsia="Mangal" w:hAnsi="Times New Roman" w:cs="Times New Roman"/>
              </w:rPr>
              <w:t>-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বর্ণপরিচয়</w:t>
            </w:r>
            <w:r w:rsidRPr="00C55696">
              <w:rPr>
                <w:rFonts w:ascii="Times New Roman" w:eastAsia="Mangal" w:hAnsi="Times New Roman" w:cs="Times New Roman"/>
              </w:rPr>
              <w:t xml:space="preserve"> –(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তরুণস্যান্যাল</w:t>
            </w:r>
            <w:r w:rsidRPr="00C55696">
              <w:rPr>
                <w:rFonts w:ascii="Times New Roman" w:eastAsia="Mangal" w:hAnsi="Times New Roman" w:cs="Times New Roman"/>
              </w:rPr>
              <w:t xml:space="preserve">) </w:t>
            </w:r>
          </w:p>
          <w:p w:rsidR="00A96A09" w:rsidRPr="00C55696" w:rsidRDefault="00301105">
            <w:pPr>
              <w:pStyle w:val="Normal1"/>
              <w:rPr>
                <w:rFonts w:ascii="Times New Roman" w:eastAsia="Mangal" w:hAnsi="Times New Roman" w:cs="Times New Roman"/>
              </w:rPr>
            </w:pPr>
            <w:r w:rsidRPr="00C55696">
              <w:rPr>
                <w:rFonts w:ascii="Times New Roman" w:eastAsia="Mangal" w:hAnsi="Times New Roman" w:cs="Times New Roman"/>
              </w:rPr>
              <w:t xml:space="preserve">3) 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কোনি</w:t>
            </w:r>
            <w:r w:rsidRPr="00C55696">
              <w:rPr>
                <w:rFonts w:ascii="Times New Roman" w:eastAsia="Mangal" w:hAnsi="Times New Roman" w:cs="Times New Roman"/>
              </w:rPr>
              <w:t xml:space="preserve">- 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পঞ্চমওষষ্ঠঅধ্যায়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Mangal" w:hAnsi="Times New Roman" w:cs="Times New Roman"/>
              </w:rPr>
            </w:pPr>
            <w:r w:rsidRPr="00C55696">
              <w:rPr>
                <w:rFonts w:ascii="Times New Roman" w:eastAsia="Mangal" w:hAnsi="Times New Roman" w:cs="Times New Roman"/>
              </w:rPr>
              <w:t xml:space="preserve">4) 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ব্যাকরণ</w:t>
            </w:r>
            <w:r w:rsidRPr="00C55696">
              <w:rPr>
                <w:rFonts w:ascii="Times New Roman" w:eastAsia="Mangal" w:hAnsi="Times New Roman" w:cs="Times New Roman"/>
              </w:rPr>
              <w:t xml:space="preserve"> -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বাক্যসংশোধন</w:t>
            </w:r>
            <w:r w:rsidRPr="00C55696">
              <w:rPr>
                <w:rFonts w:ascii="Times New Roman" w:eastAsia="Mangal" w:hAnsi="Times New Roman" w:cs="Times New Roman"/>
              </w:rPr>
              <w:t xml:space="preserve">, 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পদান্তর</w:t>
            </w:r>
            <w:r w:rsidRPr="00C55696">
              <w:rPr>
                <w:rFonts w:ascii="Times New Roman" w:eastAsia="Mangal" w:hAnsi="Times New Roman" w:cs="Times New Roman"/>
              </w:rPr>
              <w:t xml:space="preserve">, </w:t>
            </w:r>
            <w:r w:rsidRPr="00C55696">
              <w:rPr>
                <w:rFonts w:ascii="Times New Roman" w:eastAsia="Shonar Bangla" w:hAnsi="Times New Roman" w:cs="Shonar Bangla"/>
                <w:cs/>
              </w:rPr>
              <w:t>সমোচ্চারিতভিন্নার্থকশব্দ</w:t>
            </w: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Assessment I AND Assessment II FULL SYLLABUS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1) (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প্রবন্ধওগদ্যসংকলন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রেকর্ড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 (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নারায়ণগঙ্গোপাধ্যায়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2) (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কবিতাসংকলন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)-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সালেমনেরমা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সুভাষমুখোপাধ্যায়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)   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3)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কোনি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সপ্তমঅধ্যায়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4)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ব্যাকরণ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বিপরীতশব্দ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একইশব্দেরভিন্নঅর্থেপ্রয়োগ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>,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বোধপরীক্ষণ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প্রবন্ধরচনা</w:t>
            </w:r>
            <w:r w:rsidRPr="00C55696">
              <w:rPr>
                <w:rFonts w:ascii="Times New Roman" w:eastAsia="Kokila" w:hAnsi="Times New Roman" w:cs="Kokila"/>
                <w:b/>
                <w:bCs/>
                <w:cs/>
              </w:rPr>
              <w:t>।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প্রকল্প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আপাতদৃষ্টিতেসমাজেরচোখেযাঘোরঅনাচার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মানবিকতারদিকথেকেতাঅতিবড়আচার</w:t>
            </w:r>
            <w:r w:rsidRPr="00C55696">
              <w:rPr>
                <w:rFonts w:ascii="Times New Roman" w:eastAsia="Kokila" w:hAnsi="Times New Roman" w:cs="Kokila"/>
                <w:b/>
                <w:bCs/>
                <w:cs/>
              </w:rPr>
              <w:t>।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>—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সেদিকথেকেবিচারকরে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 ‘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অনাচার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>’</w:t>
            </w:r>
            <w:r w:rsidRPr="00C55696">
              <w:rPr>
                <w:rFonts w:ascii="Times New Roman" w:eastAsia="Shonar Bangla" w:hAnsi="Times New Roman" w:cs="Shonar Bangla"/>
                <w:b/>
                <w:bCs/>
                <w:cs/>
              </w:rPr>
              <w:t>গল্পঅবলম্বনেসুভাষকাকিমারচরিত্রটিবিশ্লেষণকরো</w:t>
            </w:r>
            <w:r w:rsidRPr="00C55696">
              <w:rPr>
                <w:rFonts w:ascii="Times New Roman" w:eastAsia="Kokila" w:hAnsi="Times New Roman" w:cs="Kokila"/>
                <w:b/>
                <w:bCs/>
                <w:cs/>
              </w:rPr>
              <w:t>।</w:t>
            </w: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lastRenderedPageBreak/>
              <w:t>HINDI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6"/>
                <w:szCs w:val="26"/>
              </w:rPr>
            </w:pPr>
            <w:r w:rsidRPr="00C55696">
              <w:rPr>
                <w:rFonts w:ascii="Times New Roman" w:eastAsia="Mangal" w:hAnsi="Times New Roman" w:cs="Mangal"/>
                <w:sz w:val="26"/>
                <w:szCs w:val="26"/>
                <w:cs/>
              </w:rPr>
              <w:t>गद्य</w:t>
            </w:r>
            <w:r w:rsidRPr="00C55696">
              <w:rPr>
                <w:rFonts w:ascii="Times New Roman" w:eastAsia="Mangal" w:hAnsi="Times New Roman" w:cs="Times New Roman"/>
                <w:sz w:val="26"/>
                <w:szCs w:val="26"/>
              </w:rPr>
              <w:t>:-</w:t>
            </w:r>
          </w:p>
          <w:p w:rsidR="00A96A09" w:rsidRPr="00C55696" w:rsidRDefault="00301105">
            <w:pPr>
              <w:pStyle w:val="Normal1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96">
              <w:rPr>
                <w:rFonts w:ascii="Times New Roman" w:eastAsia="Mangal" w:hAnsi="Times New Roman" w:cs="Mangal"/>
                <w:color w:val="000000"/>
                <w:sz w:val="26"/>
                <w:szCs w:val="26"/>
                <w:cs/>
              </w:rPr>
              <w:t>पुत्र</w:t>
            </w:r>
            <w:r w:rsidRPr="00C55696">
              <w:rPr>
                <w:rFonts w:ascii="Times New Roman" w:eastAsia="Mangal" w:hAnsi="Times New Roman" w:cs="Times New Roman"/>
                <w:color w:val="000000"/>
                <w:sz w:val="26"/>
                <w:szCs w:val="26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color w:val="000000"/>
                <w:sz w:val="26"/>
                <w:szCs w:val="26"/>
                <w:cs/>
              </w:rPr>
              <w:t>प्रेम</w:t>
            </w:r>
            <w:r w:rsidRPr="00C55696">
              <w:rPr>
                <w:rFonts w:ascii="Times New Roman" w:eastAsia="Mangal" w:hAnsi="Times New Roman" w:cs="Times New Roman"/>
                <w:color w:val="000000"/>
                <w:sz w:val="26"/>
                <w:szCs w:val="26"/>
                <w:cs/>
              </w:rPr>
              <w:t xml:space="preserve">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96">
              <w:rPr>
                <w:rFonts w:ascii="Times New Roman" w:eastAsia="Mangal" w:hAnsi="Times New Roman" w:cs="Mangal"/>
                <w:color w:val="000000"/>
                <w:sz w:val="26"/>
                <w:szCs w:val="26"/>
                <w:cs/>
              </w:rPr>
              <w:t>गौरी</w:t>
            </w:r>
          </w:p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6"/>
                <w:szCs w:val="26"/>
              </w:rPr>
            </w:pPr>
            <w:r w:rsidRPr="00C55696">
              <w:rPr>
                <w:rFonts w:ascii="Times New Roman" w:eastAsia="Mangal" w:hAnsi="Times New Roman" w:cs="Mangal"/>
                <w:sz w:val="26"/>
                <w:szCs w:val="26"/>
                <w:cs/>
              </w:rPr>
              <w:t>पद्य</w:t>
            </w:r>
            <w:r w:rsidRPr="00C55696">
              <w:rPr>
                <w:rFonts w:ascii="Times New Roman" w:eastAsia="Mangal" w:hAnsi="Times New Roman" w:cs="Times New Roman"/>
                <w:sz w:val="26"/>
                <w:szCs w:val="26"/>
              </w:rPr>
              <w:t>:-</w:t>
            </w:r>
          </w:p>
          <w:p w:rsidR="00A96A09" w:rsidRPr="00C55696" w:rsidRDefault="00301105">
            <w:pPr>
              <w:pStyle w:val="Normal1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96">
              <w:rPr>
                <w:rFonts w:ascii="Times New Roman" w:eastAsia="Mangal" w:hAnsi="Times New Roman" w:cs="Mangal"/>
                <w:color w:val="000000"/>
                <w:sz w:val="26"/>
                <w:szCs w:val="26"/>
                <w:cs/>
              </w:rPr>
              <w:t>साखी</w:t>
            </w:r>
          </w:p>
          <w:p w:rsidR="00A96A09" w:rsidRPr="00C55696" w:rsidRDefault="00301105">
            <w:pPr>
              <w:pStyle w:val="Normal1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5696">
              <w:rPr>
                <w:rFonts w:ascii="Times New Roman" w:eastAsia="Mangal" w:hAnsi="Times New Roman" w:cs="Mangal"/>
                <w:color w:val="000000"/>
                <w:sz w:val="26"/>
                <w:szCs w:val="26"/>
                <w:cs/>
              </w:rPr>
              <w:t>बाल</w:t>
            </w:r>
            <w:r w:rsidRPr="00C55696">
              <w:rPr>
                <w:rFonts w:ascii="Times New Roman" w:eastAsia="Mangal" w:hAnsi="Times New Roman" w:cs="Times New Roman"/>
                <w:color w:val="000000"/>
                <w:sz w:val="26"/>
                <w:szCs w:val="26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color w:val="000000"/>
                <w:sz w:val="26"/>
                <w:szCs w:val="26"/>
                <w:cs/>
              </w:rPr>
              <w:t>लीला</w:t>
            </w:r>
            <w:r w:rsidRPr="00C55696">
              <w:rPr>
                <w:rFonts w:ascii="Times New Roman" w:eastAsia="Mangal" w:hAnsi="Times New Roman" w:cs="Times New Roman"/>
                <w:color w:val="000000"/>
                <w:sz w:val="26"/>
                <w:szCs w:val="26"/>
                <w:cs/>
              </w:rPr>
              <w:t xml:space="preserve"> </w:t>
            </w:r>
          </w:p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6"/>
                <w:szCs w:val="26"/>
              </w:rPr>
            </w:pPr>
            <w:r w:rsidRPr="00C55696">
              <w:rPr>
                <w:rFonts w:ascii="Times New Roman" w:eastAsia="Mangal" w:hAnsi="Times New Roman" w:cs="Mangal"/>
                <w:sz w:val="26"/>
                <w:szCs w:val="26"/>
                <w:cs/>
              </w:rPr>
              <w:t>सारा</w:t>
            </w:r>
            <w:r w:rsidRPr="00C55696">
              <w:rPr>
                <w:rFonts w:ascii="Times New Roman" w:eastAsia="Mangal" w:hAnsi="Times New Roman" w:cs="Times New Roman"/>
                <w:sz w:val="26"/>
                <w:szCs w:val="26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6"/>
                <w:szCs w:val="26"/>
                <w:cs/>
              </w:rPr>
              <w:t>आकाश</w:t>
            </w:r>
            <w:r w:rsidRPr="00C55696">
              <w:rPr>
                <w:rFonts w:ascii="Times New Roman" w:eastAsia="Mangal" w:hAnsi="Times New Roman" w:cs="Times New Roman"/>
                <w:sz w:val="26"/>
                <w:szCs w:val="26"/>
              </w:rPr>
              <w:t>:-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Mangal" w:hAnsi="Times New Roman" w:cs="Times New Roman"/>
                <w:sz w:val="26"/>
                <w:szCs w:val="26"/>
              </w:rPr>
              <w:t>(</w:t>
            </w:r>
            <w:r w:rsidRPr="00C55696">
              <w:rPr>
                <w:rFonts w:ascii="Times New Roman" w:eastAsia="Mangal" w:hAnsi="Times New Roman" w:cs="Mangal"/>
                <w:sz w:val="26"/>
                <w:szCs w:val="26"/>
                <w:cs/>
              </w:rPr>
              <w:t>१</w:t>
            </w:r>
            <w:r w:rsidRPr="00C55696">
              <w:rPr>
                <w:rFonts w:ascii="Times New Roman" w:eastAsia="Mangal" w:hAnsi="Times New Roman" w:cs="Times New Roman"/>
                <w:sz w:val="26"/>
                <w:szCs w:val="26"/>
              </w:rPr>
              <w:t>-</w:t>
            </w:r>
            <w:r w:rsidRPr="00C55696">
              <w:rPr>
                <w:rFonts w:ascii="Times New Roman" w:eastAsia="Mangal" w:hAnsi="Times New Roman" w:cs="Mangal"/>
                <w:sz w:val="26"/>
                <w:szCs w:val="26"/>
                <w:cs/>
              </w:rPr>
              <w:t>५</w:t>
            </w:r>
            <w:r w:rsidRPr="00C55696">
              <w:rPr>
                <w:rFonts w:ascii="Times New Roman" w:eastAsia="Mangal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गद्य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</w:rPr>
              <w:t>:-</w:t>
            </w:r>
          </w:p>
          <w:p w:rsidR="00A96A09" w:rsidRPr="00C55696" w:rsidRDefault="00301105">
            <w:pPr>
              <w:pStyle w:val="Normal1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color w:val="000000"/>
                <w:sz w:val="24"/>
                <w:szCs w:val="24"/>
                <w:cs/>
              </w:rPr>
              <w:t>शरणागत</w:t>
            </w:r>
          </w:p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पद्य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</w:rPr>
              <w:t>:-</w:t>
            </w:r>
          </w:p>
          <w:p w:rsidR="00A96A09" w:rsidRPr="00C55696" w:rsidRDefault="00301105">
            <w:pPr>
              <w:pStyle w:val="Normal1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color w:val="000000"/>
                <w:sz w:val="24"/>
                <w:szCs w:val="24"/>
                <w:cs/>
              </w:rPr>
              <w:t>एक</w:t>
            </w:r>
            <w:r w:rsidRPr="00C55696">
              <w:rPr>
                <w:rFonts w:ascii="Times New Roman" w:eastAsia="Mangal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color w:val="000000"/>
                <w:sz w:val="24"/>
                <w:szCs w:val="24"/>
                <w:cs/>
              </w:rPr>
              <w:t>फूल</w:t>
            </w:r>
            <w:r w:rsidRPr="00C55696">
              <w:rPr>
                <w:rFonts w:ascii="Times New Roman" w:eastAsia="Mangal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color w:val="000000"/>
                <w:sz w:val="24"/>
                <w:szCs w:val="24"/>
                <w:cs/>
              </w:rPr>
              <w:t>की</w:t>
            </w:r>
            <w:r w:rsidRPr="00C55696">
              <w:rPr>
                <w:rFonts w:ascii="Times New Roman" w:eastAsia="Mangal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color w:val="000000"/>
                <w:sz w:val="24"/>
                <w:szCs w:val="24"/>
                <w:cs/>
              </w:rPr>
              <w:t>चाह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Full syllabus of revisional assessment.</w:t>
            </w:r>
          </w:p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परियोजना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</w:rPr>
              <w:t>:-</w:t>
            </w:r>
          </w:p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Times New Roman"/>
                <w:sz w:val="24"/>
                <w:szCs w:val="24"/>
              </w:rPr>
              <w:t>‘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सुभद्रा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कुमारी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चौहान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के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साहित्य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ने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राष्ट्रीय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चेतना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जगाने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का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काम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किया।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’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इस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कथन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की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पुष्टि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कीजिए।</w:t>
            </w:r>
          </w:p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०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निबंध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</w:p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०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पत्र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लेखन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</w:p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०अपठित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गद्यांश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०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व्याकरण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गद्य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:-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color w:val="000000"/>
                <w:sz w:val="24"/>
                <w:szCs w:val="24"/>
                <w:cs/>
              </w:rPr>
              <w:t>सती</w:t>
            </w:r>
            <w:r w:rsidRPr="00C55696">
              <w:rPr>
                <w:rFonts w:ascii="Times New Roman" w:eastAsia="Mangal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color w:val="000000"/>
                <w:sz w:val="24"/>
                <w:szCs w:val="24"/>
                <w:cs/>
              </w:rPr>
              <w:t>आउटसाइडर</w:t>
            </w:r>
          </w:p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पद्य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</w:rPr>
              <w:t>:-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color w:val="000000"/>
                <w:sz w:val="24"/>
                <w:szCs w:val="24"/>
                <w:cs/>
              </w:rPr>
              <w:t>आ</w:t>
            </w:r>
            <w:r w:rsidRPr="00C55696">
              <w:rPr>
                <w:rFonts w:ascii="Times New Roman" w:eastAsia="Mangal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color w:val="000000"/>
                <w:sz w:val="24"/>
                <w:szCs w:val="24"/>
                <w:cs/>
              </w:rPr>
              <w:t>धरती</w:t>
            </w:r>
            <w:r w:rsidRPr="00C55696">
              <w:rPr>
                <w:rFonts w:ascii="Times New Roman" w:eastAsia="Mangal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color w:val="000000"/>
                <w:sz w:val="24"/>
                <w:szCs w:val="24"/>
                <w:cs/>
              </w:rPr>
              <w:t>कितना</w:t>
            </w:r>
            <w:r w:rsidRPr="00C55696">
              <w:rPr>
                <w:rFonts w:ascii="Times New Roman" w:eastAsia="Mangal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color w:val="000000"/>
                <w:sz w:val="24"/>
                <w:szCs w:val="24"/>
                <w:cs/>
              </w:rPr>
              <w:t>देती</w:t>
            </w:r>
            <w:r w:rsidRPr="00C55696">
              <w:rPr>
                <w:rFonts w:ascii="Times New Roman" w:eastAsia="Mangal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color w:val="000000"/>
                <w:sz w:val="24"/>
                <w:szCs w:val="24"/>
                <w:cs/>
              </w:rPr>
              <w:t>है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color w:val="000000"/>
                <w:sz w:val="24"/>
                <w:szCs w:val="24"/>
                <w:cs/>
              </w:rPr>
              <w:t>नदी</w:t>
            </w:r>
            <w:r w:rsidRPr="00C55696">
              <w:rPr>
                <w:rFonts w:ascii="Times New Roman" w:eastAsia="Mangal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color w:val="000000"/>
                <w:sz w:val="24"/>
                <w:szCs w:val="24"/>
                <w:cs/>
              </w:rPr>
              <w:t>के</w:t>
            </w:r>
            <w:r w:rsidRPr="00C55696">
              <w:rPr>
                <w:rFonts w:ascii="Times New Roman" w:eastAsia="Mangal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color w:val="000000"/>
                <w:sz w:val="24"/>
                <w:szCs w:val="24"/>
                <w:cs/>
              </w:rPr>
              <w:t>द्वीप</w:t>
            </w:r>
          </w:p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सारा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आकाश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</w:rPr>
              <w:t>(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६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</w:rPr>
              <w:t>-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१०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Full syllabus of revisional assessment-2</w:t>
            </w:r>
          </w:p>
          <w:p w:rsidR="00A96A09" w:rsidRPr="00C55696" w:rsidRDefault="00A96A09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परियोजना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</w:rPr>
              <w:t>:-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कबीरदास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के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सामाजिक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और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धार्मिक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दृष्टिकोण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की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प्रासंगिकता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पर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प्रकाश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डाले</w:t>
            </w:r>
            <w:r w:rsidRPr="00C55696">
              <w:rPr>
                <w:rFonts w:ascii="Times New Roman" w:eastAsia="Mangal" w:hAnsi="Times New Roman" w:cs="Times New Roman"/>
                <w:sz w:val="24"/>
                <w:szCs w:val="24"/>
                <w:cs/>
              </w:rPr>
              <w:t xml:space="preserve"> </w:t>
            </w:r>
            <w:r w:rsidRPr="00C55696">
              <w:rPr>
                <w:rFonts w:ascii="Times New Roman" w:eastAsia="Mangal" w:hAnsi="Times New Roman" w:cs="Mangal"/>
                <w:sz w:val="24"/>
                <w:szCs w:val="24"/>
                <w:cs/>
              </w:rPr>
              <w:t>।</w:t>
            </w: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PSYCHOLOGY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Ch 1, The subject psychology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Ch 2, Methods of psychology </w:t>
            </w: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Ch 3, Attention and Perception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Ch 4, Emotion and Motivation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Ch 2, Methods of Psychology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Practical - On motivation ( Achievement motivation scale) </w:t>
            </w: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Ch 5, Learning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Ch 7, Thinking problem solving and creativity </w:t>
            </w: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Ch 1 to 5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Ch 6, Remembering and forgetting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Ch 7, Thinking problem solving and creativity</w:t>
            </w:r>
          </w:p>
          <w:p w:rsidR="00A96A09" w:rsidRPr="00C55696" w:rsidRDefault="00301105">
            <w:pPr>
              <w:pStyle w:val="Normal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Practical - On Memory</w:t>
            </w: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lastRenderedPageBreak/>
              <w:t>PHYSICAL EDUCATION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SECTION-A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1.Concept of Physical Education.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2.individual Aspects &amp; Group Dynamics </w:t>
            </w: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u w:val="single"/>
              </w:rPr>
              <w:t>SECTION-A</w:t>
            </w: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          Assessment-1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&amp;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1. Effects of Physical Exercise &amp; Training on Human Body Systems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2. Nutrition, Weight Control &amp; Exercise </w:t>
            </w: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u w:val="single"/>
              </w:rPr>
              <w:t>SECOND-B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Cricket,Hockey, Basketball, Badminton, tennis, swimming, Athletics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Project: Cricket &amp; Badminton 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u w:val="single"/>
              </w:rPr>
              <w:t>SECTION-A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1. Physical Fitness and Wellness.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2. Games and Sports- A Global Perspective </w:t>
            </w: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u w:val="single"/>
              </w:rPr>
              <w:t>SECTION-B</w:t>
            </w: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Volleyball, Football </w:t>
            </w:r>
          </w:p>
        </w:tc>
        <w:tc>
          <w:tcPr>
            <w:tcW w:w="3576" w:type="dxa"/>
            <w:shd w:val="clear" w:color="auto" w:fill="auto"/>
          </w:tcPr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 Full Syllabus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Project: Football &amp; Volleyball </w:t>
            </w: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HISTORY</w:t>
            </w: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 AND </w:t>
            </w: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CIVICS</w:t>
            </w:r>
          </w:p>
        </w:tc>
        <w:tc>
          <w:tcPr>
            <w:tcW w:w="3185" w:type="dxa"/>
            <w:shd w:val="clear" w:color="auto" w:fill="auto"/>
          </w:tcPr>
          <w:p w:rsidR="00EB6E32" w:rsidRPr="00C55696" w:rsidRDefault="00EB6E32" w:rsidP="00D6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1. Growth of Nationalism.</w:t>
            </w:r>
          </w:p>
          <w:p w:rsidR="00EB6E32" w:rsidRPr="00C55696" w:rsidRDefault="00EB6E32" w:rsidP="00D6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2.Emergence of the colonial Economy</w:t>
            </w:r>
          </w:p>
          <w:p w:rsidR="00EB6E32" w:rsidRPr="00C55696" w:rsidRDefault="00EB6E32" w:rsidP="00D6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3. Economic, Social and Cultural impact of British Rule.</w:t>
            </w:r>
          </w:p>
          <w:p w:rsidR="00EB6E32" w:rsidRPr="00C55696" w:rsidRDefault="00EB6E32" w:rsidP="00D6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4. First World War.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auto"/>
          </w:tcPr>
          <w:p w:rsidR="003E4753" w:rsidRPr="00C55696" w:rsidRDefault="003E4753" w:rsidP="00D6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1. Urbanisation, Growth of working class and worker’s movements.</w:t>
            </w:r>
          </w:p>
          <w:p w:rsidR="003E4753" w:rsidRPr="00C55696" w:rsidRDefault="003E4753" w:rsidP="00D6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2. Peace settlement after the World War I.</w:t>
            </w:r>
          </w:p>
          <w:p w:rsidR="003E4753" w:rsidRPr="00C55696" w:rsidRDefault="003E4753" w:rsidP="00D6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3. The Great Depression.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70" w:type="dxa"/>
            <w:shd w:val="clear" w:color="auto" w:fill="auto"/>
          </w:tcPr>
          <w:p w:rsidR="000367C9" w:rsidRPr="00C55696" w:rsidRDefault="000367C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1. Protest Movement against Colonial Rule.</w:t>
            </w:r>
          </w:p>
          <w:p w:rsidR="000367C9" w:rsidRPr="00C55696" w:rsidRDefault="000367C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2. Gandhian Nationalism.</w:t>
            </w:r>
          </w:p>
          <w:p w:rsidR="000367C9" w:rsidRPr="00C55696" w:rsidRDefault="000367C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3. Rise of Communism : Russia</w:t>
            </w:r>
          </w:p>
          <w:p w:rsidR="000367C9" w:rsidRPr="00C55696" w:rsidRDefault="000367C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4. Rise of Fascism: Italy.</w:t>
            </w:r>
          </w:p>
          <w:p w:rsidR="000367C9" w:rsidRPr="00C55696" w:rsidRDefault="000367C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67C9" w:rsidRPr="00C55696" w:rsidRDefault="000367C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67C9" w:rsidRPr="00C55696" w:rsidRDefault="000367C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67C9" w:rsidRPr="00C55696" w:rsidRDefault="000367C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67C9" w:rsidRPr="00C55696" w:rsidRDefault="000367C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6" w:type="dxa"/>
            <w:shd w:val="clear" w:color="auto" w:fill="auto"/>
          </w:tcPr>
          <w:p w:rsidR="00320905" w:rsidRPr="00C55696" w:rsidRDefault="003209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1. Rise of Nazism : Germany.</w:t>
            </w:r>
          </w:p>
          <w:p w:rsidR="00320905" w:rsidRPr="00C55696" w:rsidRDefault="003209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2. Rise of Militarism : Japan.</w:t>
            </w:r>
          </w:p>
          <w:p w:rsidR="00320905" w:rsidRPr="00C55696" w:rsidRDefault="003209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0905" w:rsidRPr="00C55696" w:rsidRDefault="003209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0905" w:rsidRPr="00C55696" w:rsidRDefault="003209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0905" w:rsidRPr="00C55696" w:rsidRDefault="003209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PROJECT:</w:t>
            </w:r>
          </w:p>
          <w:p w:rsidR="00320905" w:rsidRPr="00C55696" w:rsidRDefault="003209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0905" w:rsidRPr="00C55696" w:rsidRDefault="003209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0905" w:rsidRPr="00C55696" w:rsidRDefault="003209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0905" w:rsidRPr="00C55696" w:rsidRDefault="003209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Social and religious reforms of India in Nineteenth century.</w:t>
            </w:r>
          </w:p>
          <w:p w:rsidR="00320905" w:rsidRPr="00C55696" w:rsidRDefault="003209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20905" w:rsidRPr="00C55696" w:rsidRDefault="003209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</w:tcPr>
          <w:p w:rsidR="00A96A09" w:rsidRPr="00C55696" w:rsidRDefault="00A96A09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A09" w:rsidRPr="00C55696" w:rsidRDefault="00A96A09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A09" w:rsidRPr="00C55696" w:rsidRDefault="00A96A09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A09" w:rsidRPr="00C55696" w:rsidRDefault="00A96A09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A09" w:rsidRPr="00C55696" w:rsidRDefault="00A96A09">
            <w:pPr>
              <w:pStyle w:val="Normal1"/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widowControl w:val="0"/>
              <w:spacing w:before="1" w:after="0" w:line="240" w:lineRule="auto"/>
              <w:ind w:left="65" w:right="3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6"/>
              </w:numPr>
              <w:tabs>
                <w:tab w:val="left" w:pos="375"/>
              </w:tabs>
              <w:spacing w:after="0" w:line="246" w:lineRule="auto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and Origin of  the Earth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6"/>
              </w:numPr>
              <w:tabs>
                <w:tab w:val="left" w:pos="435"/>
              </w:tabs>
              <w:spacing w:after="0" w:line="251" w:lineRule="auto"/>
              <w:ind w:left="434" w:hanging="325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Interior of the Earth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6"/>
              </w:numPr>
              <w:tabs>
                <w:tab w:val="left" w:pos="495"/>
              </w:tabs>
              <w:spacing w:before="2" w:after="0" w:line="251" w:lineRule="auto"/>
              <w:ind w:left="494" w:hanging="385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6"/>
              </w:numPr>
              <w:tabs>
                <w:tab w:val="left" w:pos="485"/>
              </w:tabs>
              <w:spacing w:after="0" w:line="242" w:lineRule="auto"/>
              <w:ind w:left="110" w:right="355" w:firstLine="0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Endogenous processes and associated landforms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6"/>
              </w:numPr>
              <w:tabs>
                <w:tab w:val="left" w:pos="425"/>
              </w:tabs>
              <w:spacing w:after="0" w:line="237" w:lineRule="auto"/>
              <w:ind w:left="110" w:right="103" w:firstLine="0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Drifting  of continent and plate tectonics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6"/>
              </w:numPr>
              <w:tabs>
                <w:tab w:val="left" w:pos="485"/>
              </w:tabs>
              <w:spacing w:before="2" w:after="0" w:line="251" w:lineRule="auto"/>
              <w:ind w:left="484" w:hanging="375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Isotasy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6"/>
              </w:numPr>
              <w:tabs>
                <w:tab w:val="left" w:pos="490"/>
              </w:tabs>
              <w:spacing w:after="0" w:line="242" w:lineRule="auto"/>
              <w:ind w:left="110" w:right="26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Volcanoes and Earthquakes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6"/>
              </w:numPr>
              <w:tabs>
                <w:tab w:val="left" w:pos="490"/>
              </w:tabs>
              <w:spacing w:after="0" w:line="242" w:lineRule="auto"/>
              <w:ind w:right="26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Exogenous processes and associated landforms</w:t>
            </w:r>
          </w:p>
          <w:p w:rsidR="00A96A09" w:rsidRPr="00C55696" w:rsidRDefault="00A96A09">
            <w:pPr>
              <w:pStyle w:val="Normal1"/>
              <w:widowControl w:val="0"/>
              <w:spacing w:after="0" w:line="24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A09" w:rsidRPr="00C55696" w:rsidRDefault="00A96A09">
            <w:pPr>
              <w:pStyle w:val="Normal1"/>
              <w:widowControl w:val="0"/>
              <w:spacing w:after="0" w:line="24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widowControl w:val="0"/>
              <w:spacing w:after="0" w:line="24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Map work: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7"/>
              </w:numPr>
              <w:tabs>
                <w:tab w:val="left" w:pos="330"/>
              </w:tabs>
              <w:spacing w:after="0" w:line="251" w:lineRule="auto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7"/>
              </w:numPr>
              <w:tabs>
                <w:tab w:val="left" w:pos="330"/>
              </w:tabs>
              <w:spacing w:before="2" w:after="0" w:line="251" w:lineRule="auto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Plateaus</w:t>
            </w:r>
          </w:p>
          <w:p w:rsidR="00A96A09" w:rsidRPr="00C55696" w:rsidRDefault="00A96A09">
            <w:pPr>
              <w:pStyle w:val="Normal1"/>
              <w:widowControl w:val="0"/>
              <w:tabs>
                <w:tab w:val="left" w:pos="485"/>
              </w:tabs>
              <w:spacing w:after="0" w:line="240" w:lineRule="auto"/>
              <w:ind w:right="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6"/>
              </w:numPr>
              <w:tabs>
                <w:tab w:val="left" w:pos="490"/>
              </w:tabs>
              <w:spacing w:after="0" w:line="242" w:lineRule="auto"/>
              <w:ind w:right="26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8"/>
              </w:numPr>
              <w:tabs>
                <w:tab w:val="left" w:pos="425"/>
              </w:tabs>
              <w:spacing w:after="0" w:line="237" w:lineRule="auto"/>
              <w:ind w:right="105" w:firstLine="0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Fluvial process and associated landform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8"/>
              </w:numPr>
              <w:tabs>
                <w:tab w:val="left" w:pos="485"/>
              </w:tabs>
              <w:spacing w:after="0" w:line="240" w:lineRule="auto"/>
              <w:ind w:right="685" w:firstLine="0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Aeolian process and associated landforms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8"/>
              </w:numPr>
              <w:tabs>
                <w:tab w:val="left" w:pos="485"/>
              </w:tabs>
              <w:spacing w:after="0" w:line="240" w:lineRule="auto"/>
              <w:ind w:right="685" w:firstLine="0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Glacial and associated landforms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8"/>
              </w:numPr>
              <w:tabs>
                <w:tab w:val="left" w:pos="485"/>
              </w:tabs>
              <w:spacing w:after="0" w:line="240" w:lineRule="auto"/>
              <w:ind w:right="685" w:firstLine="0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of ground water and associated landforms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8"/>
              </w:numPr>
              <w:tabs>
                <w:tab w:val="left" w:pos="485"/>
              </w:tabs>
              <w:spacing w:after="0" w:line="240" w:lineRule="auto"/>
              <w:ind w:right="685" w:firstLine="0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 and associated land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8"/>
              </w:numPr>
              <w:tabs>
                <w:tab w:val="left" w:pos="485"/>
              </w:tabs>
              <w:spacing w:after="0" w:line="240" w:lineRule="auto"/>
              <w:ind w:right="685" w:firstLine="0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Coral Reefs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8"/>
              </w:numPr>
              <w:tabs>
                <w:tab w:val="left" w:pos="485"/>
              </w:tabs>
              <w:spacing w:after="0" w:line="240" w:lineRule="auto"/>
              <w:ind w:right="685" w:firstLine="0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Composition and Structure of the atmosphere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8"/>
              </w:numPr>
              <w:tabs>
                <w:tab w:val="left" w:pos="485"/>
              </w:tabs>
              <w:spacing w:after="0" w:line="240" w:lineRule="auto"/>
              <w:ind w:right="685" w:firstLine="0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Atmospheric Pressure and Wind</w:t>
            </w:r>
          </w:p>
          <w:p w:rsidR="00A96A09" w:rsidRPr="00C55696" w:rsidRDefault="00301105">
            <w:pPr>
              <w:pStyle w:val="Normal1"/>
              <w:widowControl w:val="0"/>
              <w:spacing w:after="0" w:line="246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Map work: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7"/>
              </w:numPr>
              <w:tabs>
                <w:tab w:val="left" w:pos="330"/>
              </w:tabs>
              <w:spacing w:after="0" w:line="251" w:lineRule="auto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7"/>
              </w:numPr>
              <w:tabs>
                <w:tab w:val="left" w:pos="330"/>
              </w:tabs>
              <w:spacing w:before="2" w:after="0" w:line="251" w:lineRule="auto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Plateaus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7"/>
              </w:numPr>
              <w:tabs>
                <w:tab w:val="left" w:pos="330"/>
              </w:tabs>
              <w:spacing w:after="0" w:line="251" w:lineRule="auto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Bodies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7"/>
              </w:numPr>
              <w:tabs>
                <w:tab w:val="left" w:pos="330"/>
              </w:tabs>
              <w:spacing w:before="2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Rivers</w:t>
            </w:r>
          </w:p>
          <w:p w:rsidR="00A96A09" w:rsidRPr="00C55696" w:rsidRDefault="00A96A09">
            <w:pPr>
              <w:pStyle w:val="Normal1"/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widowControl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PROJECT:</w:t>
            </w:r>
          </w:p>
          <w:p w:rsidR="00A96A09" w:rsidRPr="00C55696" w:rsidRDefault="00301105">
            <w:pPr>
              <w:pStyle w:val="Normal1"/>
              <w:tabs>
                <w:tab w:val="left" w:pos="1834"/>
              </w:tabs>
              <w:ind w:left="162"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Choose any island area of the world or India and:</w:t>
            </w:r>
          </w:p>
          <w:p w:rsidR="00A96A09" w:rsidRPr="00C55696" w:rsidRDefault="00301105">
            <w:pPr>
              <w:pStyle w:val="Normal1"/>
              <w:tabs>
                <w:tab w:val="left" w:pos="1834"/>
              </w:tabs>
              <w:ind w:left="162"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 trace the map of the area and show physical features, towns and port cities. </w:t>
            </w:r>
          </w:p>
          <w:p w:rsidR="00A96A09" w:rsidRPr="00C55696" w:rsidRDefault="00301105">
            <w:pPr>
              <w:pStyle w:val="Normal1"/>
              <w:tabs>
                <w:tab w:val="left" w:pos="1834"/>
              </w:tabs>
              <w:ind w:left="162"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(b) prepare a project report using photographs and pictures from brochures and magazines to show: </w:t>
            </w:r>
          </w:p>
          <w:p w:rsidR="00A96A09" w:rsidRPr="00C55696" w:rsidRDefault="00301105">
            <w:pPr>
              <w:pStyle w:val="Normal1"/>
              <w:tabs>
                <w:tab w:val="left" w:pos="1834"/>
              </w:tabs>
              <w:ind w:left="162"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its origin and formation. </w:t>
            </w:r>
          </w:p>
          <w:p w:rsidR="00A96A09" w:rsidRPr="00C55696" w:rsidRDefault="00301105">
            <w:pPr>
              <w:pStyle w:val="Normal1"/>
              <w:tabs>
                <w:tab w:val="left" w:pos="1834"/>
              </w:tabs>
              <w:ind w:left="162"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- soil types, vegetation.</w:t>
            </w:r>
          </w:p>
          <w:p w:rsidR="00A96A09" w:rsidRPr="00C55696" w:rsidRDefault="00301105">
            <w:pPr>
              <w:pStyle w:val="Normal1"/>
              <w:tabs>
                <w:tab w:val="left" w:pos="1834"/>
              </w:tabs>
              <w:ind w:left="162"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- human occupations.</w:t>
            </w:r>
          </w:p>
          <w:p w:rsidR="00A96A09" w:rsidRPr="00C55696" w:rsidRDefault="00A96A09">
            <w:pPr>
              <w:pStyle w:val="Normal1"/>
              <w:widowControl w:val="0"/>
              <w:tabs>
                <w:tab w:val="left" w:pos="320"/>
              </w:tabs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9"/>
              </w:numPr>
              <w:spacing w:after="0" w:line="237" w:lineRule="auto"/>
              <w:ind w:left="748" w:right="123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Biosphere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9"/>
              </w:numPr>
              <w:spacing w:after="0" w:line="237" w:lineRule="auto"/>
              <w:ind w:left="748" w:right="123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Biodiversity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9"/>
              </w:numPr>
              <w:spacing w:after="0" w:line="237" w:lineRule="auto"/>
              <w:ind w:left="748" w:right="123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Biodiversity for sustenance</w:t>
            </w:r>
          </w:p>
          <w:p w:rsidR="00A96A09" w:rsidRPr="00C55696" w:rsidRDefault="00301105">
            <w:pPr>
              <w:pStyle w:val="Normal1"/>
              <w:widowControl w:val="0"/>
              <w:spacing w:after="0" w:line="251" w:lineRule="auto"/>
              <w:ind w:left="748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mankind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9"/>
              </w:numPr>
              <w:spacing w:after="0" w:line="251" w:lineRule="auto"/>
              <w:ind w:left="748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 as a mega diversity nation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9"/>
              </w:numPr>
              <w:spacing w:after="0" w:line="251" w:lineRule="auto"/>
              <w:ind w:left="748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Loss of Biodiversity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9"/>
              </w:numPr>
              <w:spacing w:after="0" w:line="251" w:lineRule="auto"/>
              <w:ind w:left="748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Strategies for conservation of Biodiversity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9"/>
              </w:numPr>
              <w:spacing w:after="0" w:line="251" w:lineRule="auto"/>
              <w:ind w:left="748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climate types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9"/>
              </w:numPr>
              <w:spacing w:after="0" w:line="251" w:lineRule="auto"/>
              <w:ind w:left="748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Climate change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9"/>
              </w:numPr>
              <w:spacing w:after="0" w:line="251" w:lineRule="auto"/>
              <w:ind w:left="748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Hazards</w:t>
            </w:r>
          </w:p>
          <w:p w:rsidR="00A96A09" w:rsidRPr="00C55696" w:rsidRDefault="00A96A09">
            <w:pPr>
              <w:pStyle w:val="Normal1"/>
              <w:widowControl w:val="0"/>
              <w:spacing w:after="0" w:line="25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widowControl w:val="0"/>
              <w:spacing w:after="0" w:line="246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Map work: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20"/>
              </w:numPr>
              <w:tabs>
                <w:tab w:val="left" w:pos="330"/>
              </w:tabs>
              <w:spacing w:after="0" w:line="251" w:lineRule="auto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20"/>
              </w:numPr>
              <w:tabs>
                <w:tab w:val="left" w:pos="330"/>
              </w:tabs>
              <w:spacing w:before="2" w:after="0" w:line="251" w:lineRule="auto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Plateaus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20"/>
              </w:numPr>
              <w:tabs>
                <w:tab w:val="left" w:pos="330"/>
              </w:tabs>
              <w:spacing w:after="0" w:line="251" w:lineRule="auto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Bodies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20"/>
              </w:numPr>
              <w:tabs>
                <w:tab w:val="left" w:pos="330"/>
              </w:tabs>
              <w:spacing w:before="2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20"/>
              </w:numPr>
              <w:tabs>
                <w:tab w:val="left" w:pos="330"/>
              </w:tabs>
              <w:spacing w:before="2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 currents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20"/>
              </w:numPr>
              <w:tabs>
                <w:tab w:val="left" w:pos="330"/>
              </w:tabs>
              <w:spacing w:before="2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Island</w:t>
            </w:r>
          </w:p>
          <w:p w:rsidR="00A96A09" w:rsidRPr="00C55696" w:rsidRDefault="00A96A09">
            <w:pPr>
              <w:pStyle w:val="Normal1"/>
              <w:widowControl w:val="0"/>
              <w:tabs>
                <w:tab w:val="left" w:pos="330"/>
              </w:tabs>
              <w:spacing w:before="2" w:after="0" w:line="240" w:lineRule="auto"/>
              <w:ind w:left="110"/>
              <w:rPr>
                <w:rFonts w:ascii="Times New Roman" w:hAnsi="Times New Roman" w:cs="Times New Roman"/>
                <w:color w:val="000000"/>
              </w:rPr>
            </w:pPr>
          </w:p>
          <w:p w:rsidR="00A96A09" w:rsidRPr="00C55696" w:rsidRDefault="00A96A09">
            <w:pPr>
              <w:pStyle w:val="Normal1"/>
              <w:widowControl w:val="0"/>
              <w:tabs>
                <w:tab w:val="left" w:pos="330"/>
              </w:tabs>
              <w:spacing w:before="2" w:after="0" w:line="240" w:lineRule="auto"/>
              <w:ind w:left="330"/>
              <w:rPr>
                <w:rFonts w:ascii="Times New Roman" w:hAnsi="Times New Roman" w:cs="Times New Roman"/>
                <w:color w:val="000000"/>
              </w:rPr>
            </w:pPr>
          </w:p>
          <w:p w:rsidR="00A96A09" w:rsidRPr="00C55696" w:rsidRDefault="00A96A09">
            <w:pPr>
              <w:pStyle w:val="Normal1"/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A09" w:rsidRPr="00C55696" w:rsidRDefault="00A96A09">
            <w:pPr>
              <w:pStyle w:val="Normal1"/>
              <w:widowControl w:val="0"/>
              <w:spacing w:after="0" w:line="25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9"/>
              </w:numPr>
              <w:spacing w:after="0" w:line="237" w:lineRule="auto"/>
              <w:ind w:left="748" w:right="123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Submarine relief and deposits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9"/>
              </w:numPr>
              <w:spacing w:after="0" w:line="237" w:lineRule="auto"/>
              <w:ind w:left="748" w:right="123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 deposits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9"/>
              </w:numPr>
              <w:spacing w:after="0" w:line="237" w:lineRule="auto"/>
              <w:ind w:left="748" w:right="123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 water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19"/>
              </w:numPr>
              <w:spacing w:after="0" w:line="237" w:lineRule="auto"/>
              <w:ind w:left="748" w:right="123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 Water movements</w:t>
            </w:r>
          </w:p>
          <w:p w:rsidR="00A96A09" w:rsidRPr="00C55696" w:rsidRDefault="00301105">
            <w:pPr>
              <w:pStyle w:val="Normal1"/>
              <w:widowControl w:val="0"/>
              <w:spacing w:after="0" w:line="246" w:lineRule="auto"/>
              <w:ind w:left="15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Map work: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21"/>
              </w:numPr>
              <w:tabs>
                <w:tab w:val="left" w:pos="330"/>
              </w:tabs>
              <w:spacing w:after="0" w:line="251" w:lineRule="auto"/>
              <w:rPr>
                <w:rFonts w:ascii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Climatic region</w:t>
            </w:r>
          </w:p>
          <w:p w:rsidR="00A96A09" w:rsidRPr="00C55696" w:rsidRDefault="00A96A09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A09" w:rsidRPr="00C55696" w:rsidRDefault="00A96A09">
            <w:pPr>
              <w:pStyle w:val="Normal1"/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widowControl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PRACTICAL: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22"/>
              </w:numPr>
              <w:spacing w:before="2" w:after="0" w:line="240" w:lineRule="auto"/>
              <w:ind w:left="431" w:right="16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SURVEY, STATISTICAL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22"/>
              </w:numPr>
              <w:spacing w:before="2" w:after="0" w:line="240" w:lineRule="auto"/>
              <w:ind w:left="431" w:right="16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DIAGRAMS AND </w:t>
            </w:r>
          </w:p>
          <w:p w:rsidR="00A96A09" w:rsidRPr="00C55696" w:rsidRDefault="00301105">
            <w:pPr>
              <w:pStyle w:val="Normal1"/>
              <w:widowControl w:val="0"/>
              <w:numPr>
                <w:ilvl w:val="0"/>
                <w:numId w:val="22"/>
              </w:numPr>
              <w:spacing w:before="2" w:after="0" w:line="240" w:lineRule="auto"/>
              <w:ind w:left="431" w:right="16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MAP PROJECTION.</w:t>
            </w: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lastRenderedPageBreak/>
              <w:t>POLITICAL SCIENCE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1.Introduction to Political Science.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2.Fundamental Concepts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3. The Origin of the State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4. Political Ideologies.</w:t>
            </w: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5.International Relations.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6.End of Cold War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7.Disintegration of the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Soviet Union.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Rest of the chapters of  Revisional Assessment I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PROJECT:-Fundamental Concepts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1. Sovereignty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2. Law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3. Liberty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4. Equality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5</w:t>
            </w:r>
            <w:r w:rsidRPr="00C55696">
              <w:rPr>
                <w:rFonts w:ascii="Times New Roman" w:eastAsia="Times New Roman" w:hAnsi="Times New Roman" w:cs="Times New Roman"/>
              </w:rPr>
              <w:t>.Justice</w:t>
            </w:r>
          </w:p>
          <w:p w:rsidR="00C55696" w:rsidRDefault="00301105" w:rsidP="00C5569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6.Unipolar World</w:t>
            </w:r>
          </w:p>
          <w:p w:rsidR="00A96A09" w:rsidRPr="00C55696" w:rsidRDefault="00301105" w:rsidP="00C5569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7.Regional Cooperation</w:t>
            </w:r>
          </w:p>
          <w:p w:rsidR="00A96A09" w:rsidRPr="00C55696" w:rsidRDefault="00301105">
            <w:pPr>
              <w:pStyle w:val="Normal1"/>
              <w:spacing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8.NonAlignment and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The Non- Aligned movement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Rest of the chapters from Revisional Assessment II 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PROJECT : NAM</w:t>
            </w:r>
          </w:p>
        </w:tc>
      </w:tr>
      <w:tr w:rsidR="00A96A09" w:rsidRPr="00C55696" w:rsidTr="003E4753">
        <w:trPr>
          <w:cantSplit/>
          <w:trHeight w:val="10267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lastRenderedPageBreak/>
              <w:t>MATHEMATICS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A96A0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A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Sets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 and Functions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Trigonometry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Complex Numbers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Quadratic Equations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Linear Inequalities</w:t>
            </w:r>
          </w:p>
        </w:tc>
        <w:tc>
          <w:tcPr>
            <w:tcW w:w="3286" w:type="dxa"/>
            <w:shd w:val="clear" w:color="auto" w:fill="auto"/>
          </w:tcPr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A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Sets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 and Functions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Trigonometry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Complex Numbers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Quadratic Equations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Linear Inequalities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Binomial Theorem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Permutation and Combination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Sequences and Series </w:t>
            </w:r>
          </w:p>
          <w:p w:rsidR="00A96A09" w:rsidRPr="00C55696" w:rsidRDefault="00A96A09">
            <w:pPr>
              <w:pStyle w:val="Normal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B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Conic Sections 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C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Statistics </w:t>
            </w:r>
          </w:p>
          <w:p w:rsidR="00A96A09" w:rsidRPr="00C55696" w:rsidRDefault="00A96A09">
            <w:pPr>
              <w:pStyle w:val="Normal1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</w:t>
            </w: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:USING VENN DIAGRAM VERIFY THE DISTRIBUTION LAW FOR 3 GIVEN NON -EMPTY SETS A, B AND C. </w:t>
            </w:r>
          </w:p>
          <w:p w:rsidR="00A96A09" w:rsidRPr="00C55696" w:rsidRDefault="00A96A09">
            <w:pPr>
              <w:pStyle w:val="Normal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SECTION - A  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Straight Lines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Circles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Limitsand </w:t>
            </w:r>
          </w:p>
          <w:p w:rsidR="00A96A09" w:rsidRPr="00C55696" w:rsidRDefault="00301105">
            <w:pPr>
              <w:pStyle w:val="Normal1"/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Derivatives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Statistics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Probability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B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</w:t>
            </w:r>
          </w:p>
          <w:p w:rsidR="00A96A09" w:rsidRPr="00C55696" w:rsidRDefault="00301105">
            <w:pPr>
              <w:pStyle w:val="Normal1"/>
              <w:spacing w:after="0" w:line="240" w:lineRule="auto"/>
              <w:ind w:left="360" w:firstLineChars="15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Three-Dimensional    </w:t>
            </w:r>
          </w:p>
          <w:p w:rsidR="00A96A09" w:rsidRPr="00C55696" w:rsidRDefault="00301105">
            <w:pPr>
              <w:pStyle w:val="Normal1"/>
              <w:spacing w:after="0" w:line="240" w:lineRule="auto"/>
              <w:ind w:left="36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Geometry 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C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Correlation Analysis</w:t>
            </w:r>
          </w:p>
        </w:tc>
        <w:tc>
          <w:tcPr>
            <w:tcW w:w="3576" w:type="dxa"/>
            <w:shd w:val="clear" w:color="auto" w:fill="auto"/>
          </w:tcPr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A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Sets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 and Functions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Trigonometry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Complex Numbers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Quadratic Equations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Linear Inequalities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Binomial Theorem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Permutation and </w:t>
            </w:r>
          </w:p>
          <w:p w:rsidR="00A96A09" w:rsidRPr="00C55696" w:rsidRDefault="00301105">
            <w:pPr>
              <w:pStyle w:val="Normal1"/>
              <w:spacing w:after="0" w:line="240" w:lineRule="auto"/>
              <w:ind w:left="22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Combination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Sequences and Series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Straight Lines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Circles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Limits and Derivatives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Probability  </w:t>
            </w:r>
          </w:p>
          <w:p w:rsidR="00A96A09" w:rsidRPr="00C55696" w:rsidRDefault="00A96A09">
            <w:pPr>
              <w:pStyle w:val="Normal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B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2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Conic Sections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Three-</w:t>
            </w:r>
          </w:p>
          <w:p w:rsidR="00A96A09" w:rsidRPr="00C55696" w:rsidRDefault="00301105">
            <w:pPr>
              <w:pStyle w:val="Normal1"/>
              <w:tabs>
                <w:tab w:val="left" w:pos="360"/>
              </w:tabs>
              <w:spacing w:after="0" w:line="240" w:lineRule="auto"/>
              <w:ind w:left="275" w:firstLineChars="200"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Dimensional Geometry 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Mathematical Reasoning 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C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2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Statistics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2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>Correlation Analysis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2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Index Number and Moving </w:t>
            </w:r>
          </w:p>
          <w:p w:rsidR="00A96A09" w:rsidRPr="00C55696" w:rsidRDefault="00301105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Averages 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  <w:r w:rsidRPr="00C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CALCULATE MOVING AVERAGES WITH THE GIVEN EVEN PERIODICITY. PLOT THEM AS WELL AS THE ORIGINAL DATA ON THE SAME GRAPH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EXPLAIN </w:t>
            </w: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STATISTICAL SIGNIFICANCE OF PERCENTILE AND DRAW INFERENCES OF PERCENTILE FOR A GIVEN DATA.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lastRenderedPageBreak/>
              <w:t>BIOLOGY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1.Unit1.Diversity of Living Organisms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2. Unit2. Structural Organisation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in Animals and Plants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i. Morphology of Flowering Plants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ii. Anatomy of Flowering Plants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iii. Structural Organisation in Animals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Assessment I+ iii. Structural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Organisation in Animals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2.Unit3.Cell:StructureandFunction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i. Cell- The Unit of Life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ii. Bio molecules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iii. Cell Cycle and Division Cell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PROJECT TOPIC:</w:t>
            </w:r>
            <w:r w:rsidRPr="00C55696">
              <w:rPr>
                <w:rFonts w:ascii="Times New Roman" w:eastAsia="Times New Roman" w:hAnsi="Times New Roman" w:cs="Times New Roman"/>
              </w:rPr>
              <w:t xml:space="preserve"> DIABETES/ENDOCRINE 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DISORDERS/AIDS/HUMAN GENOME PROJECT</w:t>
            </w:r>
          </w:p>
        </w:tc>
        <w:tc>
          <w:tcPr>
            <w:tcW w:w="3470" w:type="dxa"/>
            <w:shd w:val="clear" w:color="auto" w:fill="auto"/>
          </w:tcPr>
          <w:p w:rsidR="00A96A09" w:rsidRPr="00C55696" w:rsidRDefault="00A96A09">
            <w:pPr>
              <w:pStyle w:val="Normal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1. Unit 4: Plant physiology </w:t>
            </w: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MIDTERM+ Assessment II+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1.Unit5. Human Physiology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•</w:t>
            </w: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 Lab manual </w:t>
            </w: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lastRenderedPageBreak/>
              <w:t>PHYSICS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1.Physical world and measurement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2. Kinematics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3. Laws of Motion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4. Work, energy and 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Practical 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1. To measure the diameter of a spherical body using Vernier calipers. Calculate its volume with appropriate significant figures. Also measure its volume using a graduated cylinder and compare the two.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2. Find the diameter of a wire using a micrometer screw gauge and determine percentage error in cross sectional area.</w:t>
            </w: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Whole Syllabus of Assessment I+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5. System of particles and rotational motion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6. Gravitation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Practical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3. Determine radius of curvature of a spherical surface like watch glass by a spherometer.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4. Inclined plane: To find the downward force acting along the inclined plane on a roller due to gravitational pull of earth and to study its relationship with angle of inclination by plotting graph between force and sin θ.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5. To find the acceleration due to gravity by measuring the variation in time period (T) with effective length (L) of a simple pendulum; plot graphs of T νs √L and T2 νs L. Determine effective length of the seconds pendulum from T2 vs L graph.</w:t>
            </w: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7. Mechanical properties of Solid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8. Mechanical properties of Fluid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9. Heat and Thermodynamics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Practical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6. To find the force constant of a spring and to study variation in time period of oscillation mass m of a body suspended by the spring. To find acceleration due to gravity by plotting a graph of T against √m.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7. To study the fall in temperature of a body (like hot water) with time. Find the slope of the curve at four different temperatures of the hot body and hence, deduce Newton's law of cooling. 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10. Behaviour of Perfect Gases and Kinetic Theory of Gases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11. Oscillations and Waves + Full Syllabus 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lastRenderedPageBreak/>
              <w:t>CHEMISTRY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1. Some basic concepts of chemistry.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2. Structure of atom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3.Classification of elements andperiodicity in properties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Practical: Lab manual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1. Basic laboratory techniques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2. Acid – Base titration </w:t>
            </w:r>
          </w:p>
          <w:p w:rsidR="00A96A09" w:rsidRPr="00C55696" w:rsidRDefault="00A96A09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C55696">
              <w:rPr>
                <w:rFonts w:ascii="Times New Roman" w:eastAsia="Times New Roman" w:hAnsi="Times New Roman" w:cs="Times New Roman"/>
              </w:rPr>
              <w:t xml:space="preserve">Chemical bonding and Molecular Structure. 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C55696">
              <w:rPr>
                <w:rFonts w:ascii="Times New Roman" w:eastAsia="Times New Roman" w:hAnsi="Times New Roman" w:cs="Times New Roman"/>
              </w:rPr>
              <w:t xml:space="preserve">.Organic chemistry: Some basicprinciples and techniques 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(+ASSESSMENTI)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PROJECT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(ANYONE)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1. Natural Polymers(any five)-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structure, characteristics, uses.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Synthetic polymers(any five)–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Method of preparation, structure, characteristics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and uses.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2.Insecticides, pesticides and chemical fertilizers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Practical: Lab manual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1.Acid – Base titration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2. Salt analysis 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  <w:lang w:val="en-US"/>
              </w:rPr>
            </w:pPr>
            <w:r w:rsidRPr="00C55696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C55696">
              <w:rPr>
                <w:rFonts w:ascii="Times New Roman" w:eastAsia="Times New Roman" w:hAnsi="Times New Roman" w:cs="Times New Roman"/>
              </w:rPr>
              <w:t>Redox reaction</w:t>
            </w:r>
          </w:p>
          <w:p w:rsidR="00A96A09" w:rsidRPr="00C55696" w:rsidRDefault="0030110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  <w:lang w:val="en-US"/>
              </w:rPr>
              <w:t>2. C</w:t>
            </w:r>
            <w:r w:rsidRPr="00C55696">
              <w:rPr>
                <w:rFonts w:ascii="Times New Roman" w:eastAsia="Times New Roman" w:hAnsi="Times New Roman" w:cs="Times New Roman"/>
              </w:rPr>
              <w:t>hemical Thermodynamic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5696">
              <w:rPr>
                <w:rFonts w:ascii="Times New Roman" w:eastAsia="Times New Roman" w:hAnsi="Times New Roman" w:cs="Times New Roman"/>
              </w:rPr>
              <w:t>. Hydrocarbons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Practical: Lab manual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1.Redox titration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2. Salt analysis </w:t>
            </w: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1.Equilibrium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Full syllabus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Practical: Lab manual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1.Acid – Base titration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2. Redox titration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3. Salt analsis</w:t>
            </w: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COMPUTER SCIENCE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1. Numbers(Days 2)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2. Encoding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(a) Binary encoding for integers and real numbers using a finite number of bits(signmagnitude, 2’s complement, mantissaexponent notation).(Days 3)</w:t>
            </w:r>
          </w:p>
          <w:p w:rsidR="00A96A09" w:rsidRPr="00C55696" w:rsidRDefault="00A96A09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(b) Characters and their encodings (e.g. ASCII, ISCII, Unicode).(Days 3)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3. Propositional logic, Hardware implementation, Arithmetic operations.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(a) Propositional logic, well-formed formulae, truth values and interpretation of well formed formulae, truth tables.(Days 4)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(b) Logic and hardware, basic gates(AND, NOT, OR) and their universality, other gates (NAND, NOR, XOR, XNOR), half adder, full adder.(Days 4)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Practical:(i) Creating an expert system for Road-traffic,(ii)Creating an expert system for medical diagnosis,(iii)Creating a security system for age-appropriate access,(iv) Simulate Adders using Arduino Controllers,(Days 13)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 xml:space="preserve">Syllabus of Assessment 1(Days 6) 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4. Introduction to object oriented programming using Java.(Days 4)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5. Objects: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(a) Objects as data(attributes) +behaviour (method or mrthodes); object as an instance of a class.(Days 2)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(b) Analysis of some real-world programming examples in terms of object and classes.(Days 3)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(c) Basic concept of a virtual machine; java virtual machine(JVM); compilation and execution of java programs.(Days 3)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(d)Compile time and run time errors; basic concept of an exception, the Exception class, try-catch, throw, throws and finally.(Days 4)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6.Primitive values, Wrapper classes, Types and casting.(Days 2)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7.Variables, Expressions.(Days 3)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8. Statements, Scope( Days 3)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9. Methods and Constructors(Days 3)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10. Arrays, Strings( Days 2)</w:t>
            </w:r>
          </w:p>
          <w:p w:rsidR="00A96A09" w:rsidRPr="00C55696" w:rsidRDefault="00301105">
            <w:pPr>
              <w:pStyle w:val="Normal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6">
              <w:rPr>
                <w:rFonts w:ascii="Times New Roman" w:hAnsi="Times New Roman" w:cs="Times New Roman"/>
                <w:sz w:val="24"/>
                <w:szCs w:val="24"/>
              </w:rPr>
              <w:t>Practical:(i) Simulate a converter of Binary to Decimal(ii) Program for Tickit reservation.(Days 4)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11 . Basic input/output data file handling (Binary and Text)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Basic input/output using Scanner and Printer classes. </w:t>
            </w:r>
          </w:p>
          <w:p w:rsidR="00A96A09" w:rsidRPr="00C55696" w:rsidRDefault="00301105">
            <w:pPr>
              <w:pStyle w:val="Normal1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Data file handling.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12. Recursion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Concept of recursion, simple recursive methods (e.g. factorial, GCD, binary search, conversion of representations of numbers between different basses)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13. Implementation of algorithms to solve problems.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14. Packages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15. Trends in computing and ethical issues.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a) Artificial intelligence, Internet of things Virtual reality and Augmented Reality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b) Cyber security, Privacy, netiquette, spam, phishing.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c) Intellectual property, Software copyright and patents and free software foundation. 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Practical: 1. Console application for encrypt and decrypt message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Console application for bank</w:t>
            </w:r>
          </w:p>
          <w:p w:rsidR="00A96A09" w:rsidRPr="00C55696" w:rsidRDefault="00301105">
            <w:pPr>
              <w:pStyle w:val="Normal1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Console application to develop text editor</w:t>
            </w: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Syllabus of assessment 1, Mid term and assessment 2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lastRenderedPageBreak/>
              <w:t>ENVIRONMENTAL SCIENCE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Ch-1 Modes of existence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Ch-2 Ecology</w:t>
            </w: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</w:rPr>
            </w:pPr>
            <w:r w:rsidRPr="00C55696">
              <w:rPr>
                <w:rFonts w:ascii="Times New Roman" w:eastAsia="Times New Roman" w:hAnsi="Times New Roman" w:cs="Times New Roman"/>
                <w:color w:val="36363D"/>
              </w:rPr>
              <w:t>Ch-1, 2+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</w:rPr>
            </w:pPr>
            <w:r w:rsidRPr="00C55696">
              <w:rPr>
                <w:rFonts w:ascii="Times New Roman" w:eastAsia="Times New Roman" w:hAnsi="Times New Roman" w:cs="Times New Roman"/>
                <w:color w:val="36363D"/>
              </w:rPr>
              <w:t>Ch-3 Pollution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</w:rPr>
            </w:pPr>
            <w:r w:rsidRPr="00C55696">
              <w:rPr>
                <w:rFonts w:ascii="Times New Roman" w:eastAsia="Times New Roman" w:hAnsi="Times New Roman" w:cs="Times New Roman"/>
                <w:color w:val="36363D"/>
              </w:rPr>
              <w:t>Ch-4 Legal Regimes for Sustainable development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D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D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36363D"/>
              </w:rPr>
              <w:t>PROJECT: AIR POLLUTION</w:t>
            </w: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Ch-5 Technology and Environment</w:t>
            </w:r>
          </w:p>
          <w:p w:rsidR="00A96A09" w:rsidRPr="00C55696" w:rsidRDefault="00301105">
            <w:pPr>
              <w:pStyle w:val="Normal1"/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Ch-6 Design and planning for Environmental Conservation</w:t>
            </w: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Full Syllabus</w:t>
            </w: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ECONOMICS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Definition of economics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Basic concepts of economics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Basic problems of an economy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Statistics theory</w:t>
            </w: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Types of economies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Solution to the basic problems of an economy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Economic growth and development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Parameters of development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Measures of central tendency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Including syllabus of assessment 1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PROJECT : SAARC AND IT’S IMPACT ON INDIAN ECONOMY </w:t>
            </w: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Economic planning</w:t>
            </w:r>
          </w:p>
          <w:p w:rsidR="00A96A09" w:rsidRPr="00C55696" w:rsidRDefault="00301105">
            <w:pPr>
              <w:pStyle w:val="Normal1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Poverty</w:t>
            </w:r>
          </w:p>
          <w:p w:rsidR="00A96A09" w:rsidRPr="00C55696" w:rsidRDefault="00301105">
            <w:pPr>
              <w:pStyle w:val="Normal1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Measures of dispersion</w:t>
            </w:r>
          </w:p>
          <w:p w:rsidR="00A96A09" w:rsidRPr="00C55696" w:rsidRDefault="00301105">
            <w:pPr>
              <w:pStyle w:val="Normal1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Unemployment</w:t>
            </w:r>
          </w:p>
          <w:p w:rsidR="00A96A09" w:rsidRPr="00C55696" w:rsidRDefault="00301105">
            <w:pPr>
              <w:pStyle w:val="Normal1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Liberalisation</w:t>
            </w:r>
          </w:p>
          <w:p w:rsidR="00A96A09" w:rsidRPr="00C55696" w:rsidRDefault="00A96A09">
            <w:pPr>
              <w:pStyle w:val="Normal1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Agriculture</w:t>
            </w:r>
          </w:p>
          <w:p w:rsidR="00A96A09" w:rsidRPr="00C55696" w:rsidRDefault="00301105">
            <w:pPr>
              <w:pStyle w:val="Normal1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Human capital formation</w:t>
            </w:r>
          </w:p>
          <w:p w:rsidR="00A96A09" w:rsidRPr="00C55696" w:rsidRDefault="00301105">
            <w:pPr>
              <w:pStyle w:val="Normal1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Correlation</w:t>
            </w:r>
          </w:p>
          <w:p w:rsidR="00A96A09" w:rsidRPr="00C55696" w:rsidRDefault="00301105">
            <w:pPr>
              <w:pStyle w:val="Normal1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Index number </w:t>
            </w:r>
          </w:p>
          <w:p w:rsidR="00A96A09" w:rsidRPr="00C55696" w:rsidRDefault="00301105">
            <w:pPr>
              <w:pStyle w:val="Normal1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Whole syllabus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PROJECT : COMPARING THE STATUS OF WOMEN OF YOUR STATE WITH THAT AT THE NATIONAL LEVEL FOR THE LAST 10 YEARS. </w:t>
            </w: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COMMERCE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Nature and purpose of business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Forms of business organization upto partnership</w:t>
            </w:r>
          </w:p>
          <w:p w:rsidR="00A96A09" w:rsidRPr="00C55696" w:rsidRDefault="00A96A09">
            <w:pPr>
              <w:pStyle w:val="Normal1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Forms of business organization (remaining) 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Social responsibility of business and business ethics. 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E-business and outsourcing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Including Assessment 1 syllabus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</w:rPr>
              <w:t>PROJECT : DEVELOPING A BUSINESS PLAN FOR STARTING A NEW PARTNERSHIP FIRM</w:t>
            </w: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Stock exchange </w:t>
            </w:r>
          </w:p>
          <w:p w:rsidR="00A96A09" w:rsidRPr="00C55696" w:rsidRDefault="00301105">
            <w:pPr>
              <w:pStyle w:val="Normal1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Insurance</w:t>
            </w: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Inland trade</w:t>
            </w:r>
          </w:p>
          <w:p w:rsidR="00A96A09" w:rsidRPr="00C55696" w:rsidRDefault="00301105">
            <w:pPr>
              <w:pStyle w:val="Normal1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Foreign trade</w:t>
            </w:r>
          </w:p>
          <w:p w:rsidR="00A96A09" w:rsidRPr="00C55696" w:rsidRDefault="00301105">
            <w:pPr>
              <w:pStyle w:val="Normal1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Whole syllabus</w:t>
            </w:r>
          </w:p>
          <w:p w:rsidR="00A96A09" w:rsidRPr="00C55696" w:rsidRDefault="00A96A09">
            <w:pPr>
              <w:pStyle w:val="Normal1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PROJECT : INSURANCE POLICIES</w:t>
            </w: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lastRenderedPageBreak/>
              <w:t>ACCOUNTS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Introduction to Accounts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Journal, ledger(with and without GST) 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Trial balance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Capital and Revenue expenditure</w:t>
            </w: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Subsidiary book</w:t>
            </w:r>
          </w:p>
          <w:p w:rsidR="00A96A09" w:rsidRPr="00C55696" w:rsidRDefault="00301105">
            <w:pPr>
              <w:pStyle w:val="Normal1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( purchase day book, sales day book, return inward book, return outward book excluding GST) </w:t>
            </w:r>
          </w:p>
          <w:p w:rsidR="00A96A09" w:rsidRPr="00C55696" w:rsidRDefault="00301105">
            <w:pPr>
              <w:pStyle w:val="Normal1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Cash book (Single column, triple column and petty cash book without GST) </w:t>
            </w:r>
          </w:p>
          <w:p w:rsidR="00A96A09" w:rsidRPr="00C55696" w:rsidRDefault="00301105">
            <w:pPr>
              <w:pStyle w:val="Normal1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Ledger posting from subsidiary books</w:t>
            </w:r>
          </w:p>
          <w:p w:rsidR="00A96A09" w:rsidRPr="00C55696" w:rsidRDefault="00301105">
            <w:pPr>
              <w:pStyle w:val="Normal1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Including Assessment 1 syllabus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b/>
                <w:color w:val="000000"/>
              </w:rPr>
              <w:t>PROJECT : PREPARATION OF JOURNAL, LEDGER AND TRIAL BALANCE WITHOUT GST FROM 15 TRANSACTIONS OF A SOLE PROPRIETOR STARTING A NEW BUSINESS</w:t>
            </w: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Depreciation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Bills of exchange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Rectification of errors</w:t>
            </w: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Final accounts</w:t>
            </w:r>
          </w:p>
          <w:p w:rsidR="00A96A09" w:rsidRPr="00C55696" w:rsidRDefault="00301105">
            <w:pPr>
              <w:pStyle w:val="Normal1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NPO</w:t>
            </w:r>
          </w:p>
          <w:p w:rsidR="00A96A09" w:rsidRPr="00C55696" w:rsidRDefault="00A96A09">
            <w:pPr>
              <w:pStyle w:val="Normal1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6A09" w:rsidRPr="00C55696" w:rsidRDefault="00301105">
            <w:pPr>
              <w:pStyle w:val="Normal1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Including whole syllabus</w:t>
            </w:r>
          </w:p>
          <w:p w:rsidR="00A96A09" w:rsidRPr="00C55696" w:rsidRDefault="00A96A09">
            <w:pPr>
              <w:pStyle w:val="Normal1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PROJECT: PREPARATION OF FINAL ACCOUNTS WITH TEN ADJUSTMENTS FROM THE TRIAL BALANCE OF PROJECT 1.</w:t>
            </w: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BST</w:t>
            </w: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Business environment</w:t>
            </w:r>
          </w:p>
          <w:p w:rsidR="00A96A09" w:rsidRPr="00C55696" w:rsidRDefault="00301105">
            <w:pPr>
              <w:pStyle w:val="Normal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Entrepreneurship</w:t>
            </w: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Manager and managerial roles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Business risk</w:t>
            </w:r>
          </w:p>
          <w:p w:rsidR="00A96A09" w:rsidRPr="00C55696" w:rsidRDefault="00301105">
            <w:pPr>
              <w:pStyle w:val="Normal1"/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Including Assessment 1 syllabus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PROJECT : STUDY AND COMPARE SWOT ANALYSIS OF TWO LEADING PUBLIC SECTOR COMPANIES FROM DIFFERENT INDUSTRIES. </w:t>
            </w: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Authority, responsibility and accountability</w:t>
            </w:r>
          </w:p>
          <w:p w:rsidR="00A96A09" w:rsidRPr="00C55696" w:rsidRDefault="00301105">
            <w:pPr>
              <w:pStyle w:val="Normal1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Change management</w:t>
            </w:r>
          </w:p>
          <w:p w:rsidR="00A96A09" w:rsidRPr="00C55696" w:rsidRDefault="00A96A09">
            <w:pPr>
              <w:pStyle w:val="Normal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Automation at work places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Productivity enhancement tools and facilities</w:t>
            </w:r>
          </w:p>
          <w:p w:rsidR="00A96A09" w:rsidRPr="00C55696" w:rsidRDefault="00301105">
            <w:pPr>
              <w:pStyle w:val="Normal1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Whole syllabus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PROJECT :  PRODUCTIVITY TOOLS IN RETAIL STORES, BANKS AND AIRPORT</w:t>
            </w:r>
          </w:p>
        </w:tc>
      </w:tr>
      <w:tr w:rsidR="00A96A09" w:rsidRPr="00C55696" w:rsidTr="003E4753">
        <w:trPr>
          <w:cantSplit/>
          <w:trHeight w:val="119"/>
          <w:tblHeader/>
          <w:jc w:val="center"/>
        </w:trPr>
        <w:tc>
          <w:tcPr>
            <w:tcW w:w="2249" w:type="dxa"/>
            <w:shd w:val="clear" w:color="auto" w:fill="auto"/>
            <w:vAlign w:val="center"/>
          </w:tcPr>
          <w:p w:rsidR="00A96A09" w:rsidRPr="00C55696" w:rsidRDefault="0030110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lastRenderedPageBreak/>
              <w:t>FRENCH</w:t>
            </w:r>
          </w:p>
          <w:p w:rsidR="00A96A09" w:rsidRPr="00C55696" w:rsidRDefault="00A96A0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5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Mon Passeport (Level 0) –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>Mid Term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Unité 3 :- Je m'appelle…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     *Les Dialogues (The Dialogues)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     *Épelezvotreprénom (Spell your prename(first name))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      *Pour prendrecongé (To take leave) 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696">
              <w:rPr>
                <w:rFonts w:ascii="Times New Roman" w:eastAsia="Times New Roman" w:hAnsi="Times New Roman" w:cs="Times New Roman"/>
                <w:color w:val="000000"/>
              </w:rPr>
              <w:t xml:space="preserve">     *Pour adresser (To address) 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6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>Unité 4 :- Bonjour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     *Pour Saluer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     *Les dialogues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     *Formel/Informel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  <w:b/>
              </w:rPr>
              <w:t xml:space="preserve">     *Comment ça va? (How are you?) 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70" w:type="dxa"/>
            <w:shd w:val="clear" w:color="auto" w:fill="auto"/>
          </w:tcPr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Final Term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Unité 5 :- Je Compte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     *Les nombres 0 à 20</w:t>
            </w:r>
          </w:p>
          <w:p w:rsidR="00A96A09" w:rsidRPr="00C55696" w:rsidRDefault="003011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 xml:space="preserve">     *Les animaux (The animals)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6" w:type="dxa"/>
            <w:shd w:val="clear" w:color="auto" w:fill="auto"/>
          </w:tcPr>
          <w:p w:rsidR="00A96A09" w:rsidRPr="00C55696" w:rsidRDefault="00301105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696">
              <w:rPr>
                <w:rFonts w:ascii="Times New Roman" w:eastAsia="Times New Roman" w:hAnsi="Times New Roman" w:cs="Times New Roman"/>
              </w:rPr>
              <w:t>LesComptines(NurseryRhymes)</w:t>
            </w:r>
          </w:p>
          <w:p w:rsidR="00A96A09" w:rsidRPr="00C55696" w:rsidRDefault="00A96A0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96A09" w:rsidRPr="00C55696" w:rsidRDefault="00A96A09">
      <w:pPr>
        <w:pStyle w:val="Normal1"/>
        <w:tabs>
          <w:tab w:val="left" w:pos="1834"/>
        </w:tabs>
        <w:rPr>
          <w:rFonts w:ascii="Times New Roman" w:hAnsi="Times New Roman" w:cs="Times New Roman"/>
          <w:sz w:val="20"/>
          <w:szCs w:val="20"/>
        </w:rPr>
      </w:pPr>
    </w:p>
    <w:sectPr w:rsidR="00A96A09" w:rsidRPr="00C55696" w:rsidSect="000A5F97">
      <w:pgSz w:w="16839" w:h="11907" w:orient="landscape"/>
      <w:pgMar w:top="284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4A" w:rsidRDefault="006D514A">
      <w:pPr>
        <w:spacing w:line="240" w:lineRule="auto"/>
      </w:pPr>
      <w:r>
        <w:separator/>
      </w:r>
    </w:p>
  </w:endnote>
  <w:endnote w:type="continuationSeparator" w:id="1">
    <w:p w:rsidR="006D514A" w:rsidRDefault="006D5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4A" w:rsidRDefault="006D514A">
      <w:pPr>
        <w:spacing w:after="0"/>
      </w:pPr>
      <w:r>
        <w:separator/>
      </w:r>
    </w:p>
  </w:footnote>
  <w:footnote w:type="continuationSeparator" w:id="1">
    <w:p w:rsidR="006D514A" w:rsidRDefault="006D51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30" w:hanging="22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647" w:hanging="220"/>
      </w:pPr>
    </w:lvl>
    <w:lvl w:ilvl="2">
      <w:start w:val="1"/>
      <w:numFmt w:val="bullet"/>
      <w:lvlText w:val="•"/>
      <w:lvlJc w:val="left"/>
      <w:pPr>
        <w:ind w:left="954" w:hanging="220"/>
      </w:pPr>
    </w:lvl>
    <w:lvl w:ilvl="3">
      <w:start w:val="1"/>
      <w:numFmt w:val="bullet"/>
      <w:lvlText w:val="•"/>
      <w:lvlJc w:val="left"/>
      <w:pPr>
        <w:ind w:left="1261" w:hanging="220"/>
      </w:pPr>
    </w:lvl>
    <w:lvl w:ilvl="4">
      <w:start w:val="1"/>
      <w:numFmt w:val="bullet"/>
      <w:lvlText w:val="•"/>
      <w:lvlJc w:val="left"/>
      <w:pPr>
        <w:ind w:left="1568" w:hanging="220"/>
      </w:pPr>
    </w:lvl>
    <w:lvl w:ilvl="5">
      <w:start w:val="1"/>
      <w:numFmt w:val="bullet"/>
      <w:lvlText w:val="•"/>
      <w:lvlJc w:val="left"/>
      <w:pPr>
        <w:ind w:left="1875" w:hanging="220"/>
      </w:pPr>
    </w:lvl>
    <w:lvl w:ilvl="6">
      <w:start w:val="1"/>
      <w:numFmt w:val="bullet"/>
      <w:lvlText w:val="•"/>
      <w:lvlJc w:val="left"/>
      <w:pPr>
        <w:ind w:left="2182" w:hanging="220"/>
      </w:pPr>
    </w:lvl>
    <w:lvl w:ilvl="7">
      <w:start w:val="1"/>
      <w:numFmt w:val="bullet"/>
      <w:lvlText w:val="•"/>
      <w:lvlJc w:val="left"/>
      <w:pPr>
        <w:ind w:left="2489" w:hanging="220"/>
      </w:pPr>
    </w:lvl>
    <w:lvl w:ilvl="8">
      <w:start w:val="1"/>
      <w:numFmt w:val="bullet"/>
      <w:lvlText w:val="•"/>
      <w:lvlJc w:val="left"/>
      <w:pPr>
        <w:ind w:left="2796" w:hanging="22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830" w:hanging="360"/>
      </w:pPr>
    </w:lvl>
    <w:lvl w:ilvl="1">
      <w:start w:val="1"/>
      <w:numFmt w:val="lowerLetter"/>
      <w:lvlText w:val="%2."/>
      <w:lvlJc w:val="left"/>
      <w:pPr>
        <w:ind w:left="1550" w:hanging="360"/>
      </w:pPr>
    </w:lvl>
    <w:lvl w:ilvl="2">
      <w:start w:val="1"/>
      <w:numFmt w:val="lowerRoman"/>
      <w:lvlText w:val="%3."/>
      <w:lvlJc w:val="right"/>
      <w:pPr>
        <w:ind w:left="2270" w:hanging="180"/>
      </w:pPr>
    </w:lvl>
    <w:lvl w:ilvl="3">
      <w:start w:val="1"/>
      <w:numFmt w:val="decimal"/>
      <w:lvlText w:val="%4."/>
      <w:lvlJc w:val="left"/>
      <w:pPr>
        <w:ind w:left="2990" w:hanging="360"/>
      </w:pPr>
    </w:lvl>
    <w:lvl w:ilvl="4">
      <w:start w:val="1"/>
      <w:numFmt w:val="lowerLetter"/>
      <w:lvlText w:val="%5."/>
      <w:lvlJc w:val="left"/>
      <w:pPr>
        <w:ind w:left="3710" w:hanging="360"/>
      </w:pPr>
    </w:lvl>
    <w:lvl w:ilvl="5">
      <w:start w:val="1"/>
      <w:numFmt w:val="lowerRoman"/>
      <w:lvlText w:val="%6."/>
      <w:lvlJc w:val="right"/>
      <w:pPr>
        <w:ind w:left="4430" w:hanging="180"/>
      </w:pPr>
    </w:lvl>
    <w:lvl w:ilvl="6">
      <w:start w:val="1"/>
      <w:numFmt w:val="decimal"/>
      <w:lvlText w:val="%7."/>
      <w:lvlJc w:val="left"/>
      <w:pPr>
        <w:ind w:left="5150" w:hanging="360"/>
      </w:pPr>
    </w:lvl>
    <w:lvl w:ilvl="7">
      <w:start w:val="1"/>
      <w:numFmt w:val="lowerLetter"/>
      <w:lvlText w:val="%8."/>
      <w:lvlJc w:val="left"/>
      <w:pPr>
        <w:ind w:left="5870" w:hanging="360"/>
      </w:pPr>
    </w:lvl>
    <w:lvl w:ilvl="8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73" w:hanging="360"/>
      </w:pPr>
    </w:lvl>
    <w:lvl w:ilvl="1">
      <w:start w:val="1"/>
      <w:numFmt w:val="lowerLetter"/>
      <w:lvlText w:val="%2."/>
      <w:lvlJc w:val="left"/>
      <w:pPr>
        <w:ind w:left="1093" w:hanging="360"/>
      </w:pPr>
    </w:lvl>
    <w:lvl w:ilvl="2">
      <w:start w:val="1"/>
      <w:numFmt w:val="lowerRoman"/>
      <w:lvlText w:val="%3."/>
      <w:lvlJc w:val="right"/>
      <w:pPr>
        <w:ind w:left="1813" w:hanging="180"/>
      </w:pPr>
    </w:lvl>
    <w:lvl w:ilvl="3">
      <w:start w:val="1"/>
      <w:numFmt w:val="decimal"/>
      <w:lvlText w:val="%4."/>
      <w:lvlJc w:val="left"/>
      <w:pPr>
        <w:ind w:left="2533" w:hanging="360"/>
      </w:pPr>
    </w:lvl>
    <w:lvl w:ilvl="4">
      <w:start w:val="1"/>
      <w:numFmt w:val="lowerLetter"/>
      <w:lvlText w:val="%5."/>
      <w:lvlJc w:val="left"/>
      <w:pPr>
        <w:ind w:left="3253" w:hanging="360"/>
      </w:pPr>
    </w:lvl>
    <w:lvl w:ilvl="5">
      <w:start w:val="1"/>
      <w:numFmt w:val="lowerRoman"/>
      <w:lvlText w:val="%6."/>
      <w:lvlJc w:val="right"/>
      <w:pPr>
        <w:ind w:left="3973" w:hanging="180"/>
      </w:pPr>
    </w:lvl>
    <w:lvl w:ilvl="6">
      <w:start w:val="1"/>
      <w:numFmt w:val="decimal"/>
      <w:lvlText w:val="%7."/>
      <w:lvlJc w:val="left"/>
      <w:pPr>
        <w:ind w:left="4693" w:hanging="360"/>
      </w:pPr>
    </w:lvl>
    <w:lvl w:ilvl="7">
      <w:start w:val="1"/>
      <w:numFmt w:val="lowerLetter"/>
      <w:lvlText w:val="%8."/>
      <w:lvlJc w:val="left"/>
      <w:pPr>
        <w:ind w:left="5413" w:hanging="360"/>
      </w:pPr>
    </w:lvl>
    <w:lvl w:ilvl="8">
      <w:start w:val="1"/>
      <w:numFmt w:val="lowerRoman"/>
      <w:lvlText w:val="%9."/>
      <w:lvlJc w:val="right"/>
      <w:pPr>
        <w:ind w:left="6133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330" w:hanging="22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657" w:hanging="220"/>
      </w:pPr>
    </w:lvl>
    <w:lvl w:ilvl="2">
      <w:start w:val="1"/>
      <w:numFmt w:val="bullet"/>
      <w:lvlText w:val="•"/>
      <w:lvlJc w:val="left"/>
      <w:pPr>
        <w:ind w:left="975" w:hanging="220"/>
      </w:pPr>
    </w:lvl>
    <w:lvl w:ilvl="3">
      <w:start w:val="1"/>
      <w:numFmt w:val="bullet"/>
      <w:lvlText w:val="•"/>
      <w:lvlJc w:val="left"/>
      <w:pPr>
        <w:ind w:left="1292" w:hanging="220"/>
      </w:pPr>
    </w:lvl>
    <w:lvl w:ilvl="4">
      <w:start w:val="1"/>
      <w:numFmt w:val="bullet"/>
      <w:lvlText w:val="•"/>
      <w:lvlJc w:val="left"/>
      <w:pPr>
        <w:ind w:left="1610" w:hanging="220"/>
      </w:pPr>
    </w:lvl>
    <w:lvl w:ilvl="5">
      <w:start w:val="1"/>
      <w:numFmt w:val="bullet"/>
      <w:lvlText w:val="•"/>
      <w:lvlJc w:val="left"/>
      <w:pPr>
        <w:ind w:left="1928" w:hanging="220"/>
      </w:pPr>
    </w:lvl>
    <w:lvl w:ilvl="6">
      <w:start w:val="1"/>
      <w:numFmt w:val="bullet"/>
      <w:lvlText w:val="•"/>
      <w:lvlJc w:val="left"/>
      <w:pPr>
        <w:ind w:left="2245" w:hanging="220"/>
      </w:pPr>
    </w:lvl>
    <w:lvl w:ilvl="7">
      <w:start w:val="1"/>
      <w:numFmt w:val="bullet"/>
      <w:lvlText w:val="•"/>
      <w:lvlJc w:val="left"/>
      <w:pPr>
        <w:ind w:left="2563" w:hanging="220"/>
      </w:pPr>
    </w:lvl>
    <w:lvl w:ilvl="8">
      <w:start w:val="1"/>
      <w:numFmt w:val="bullet"/>
      <w:lvlText w:val="•"/>
      <w:lvlJc w:val="left"/>
      <w:pPr>
        <w:ind w:left="2880" w:hanging="22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330" w:hanging="22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647" w:hanging="220"/>
      </w:pPr>
    </w:lvl>
    <w:lvl w:ilvl="2">
      <w:start w:val="1"/>
      <w:numFmt w:val="bullet"/>
      <w:lvlText w:val="•"/>
      <w:lvlJc w:val="left"/>
      <w:pPr>
        <w:ind w:left="954" w:hanging="220"/>
      </w:pPr>
    </w:lvl>
    <w:lvl w:ilvl="3">
      <w:start w:val="1"/>
      <w:numFmt w:val="bullet"/>
      <w:lvlText w:val="•"/>
      <w:lvlJc w:val="left"/>
      <w:pPr>
        <w:ind w:left="1261" w:hanging="220"/>
      </w:pPr>
    </w:lvl>
    <w:lvl w:ilvl="4">
      <w:start w:val="1"/>
      <w:numFmt w:val="bullet"/>
      <w:lvlText w:val="•"/>
      <w:lvlJc w:val="left"/>
      <w:pPr>
        <w:ind w:left="1568" w:hanging="220"/>
      </w:pPr>
    </w:lvl>
    <w:lvl w:ilvl="5">
      <w:start w:val="1"/>
      <w:numFmt w:val="bullet"/>
      <w:lvlText w:val="•"/>
      <w:lvlJc w:val="left"/>
      <w:pPr>
        <w:ind w:left="1875" w:hanging="220"/>
      </w:pPr>
    </w:lvl>
    <w:lvl w:ilvl="6">
      <w:start w:val="1"/>
      <w:numFmt w:val="bullet"/>
      <w:lvlText w:val="•"/>
      <w:lvlJc w:val="left"/>
      <w:pPr>
        <w:ind w:left="2182" w:hanging="220"/>
      </w:pPr>
    </w:lvl>
    <w:lvl w:ilvl="7">
      <w:start w:val="1"/>
      <w:numFmt w:val="bullet"/>
      <w:lvlText w:val="•"/>
      <w:lvlJc w:val="left"/>
      <w:pPr>
        <w:ind w:left="2489" w:hanging="220"/>
      </w:pPr>
    </w:lvl>
    <w:lvl w:ilvl="8">
      <w:start w:val="1"/>
      <w:numFmt w:val="bullet"/>
      <w:lvlText w:val="•"/>
      <w:lvlJc w:val="left"/>
      <w:pPr>
        <w:ind w:left="2796" w:hanging="22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multilevel"/>
    <w:tmpl w:val="00000011"/>
    <w:lvl w:ilvl="0">
      <w:start w:val="1"/>
      <w:numFmt w:val="lowerRoman"/>
      <w:lvlText w:val="(%1)"/>
      <w:lvlJc w:val="left"/>
      <w:pPr>
        <w:ind w:left="924" w:hanging="720"/>
      </w:pPr>
    </w:lvl>
    <w:lvl w:ilvl="1">
      <w:start w:val="1"/>
      <w:numFmt w:val="decimal"/>
      <w:lvlText w:val="%2."/>
      <w:lvlJc w:val="left"/>
      <w:pPr>
        <w:ind w:left="1284" w:hanging="360"/>
      </w:pPr>
    </w:lvl>
    <w:lvl w:ilvl="2">
      <w:start w:val="1"/>
      <w:numFmt w:val="lowerRoman"/>
      <w:lvlText w:val="%3."/>
      <w:lvlJc w:val="right"/>
      <w:pPr>
        <w:ind w:left="2004" w:hanging="180"/>
      </w:pPr>
    </w:lvl>
    <w:lvl w:ilvl="3">
      <w:start w:val="1"/>
      <w:numFmt w:val="decimal"/>
      <w:lvlText w:val="%4."/>
      <w:lvlJc w:val="left"/>
      <w:pPr>
        <w:ind w:left="2724" w:hanging="360"/>
      </w:pPr>
    </w:lvl>
    <w:lvl w:ilvl="4">
      <w:start w:val="1"/>
      <w:numFmt w:val="lowerLetter"/>
      <w:lvlText w:val="%5."/>
      <w:lvlJc w:val="left"/>
      <w:pPr>
        <w:ind w:left="3444" w:hanging="360"/>
      </w:pPr>
    </w:lvl>
    <w:lvl w:ilvl="5">
      <w:start w:val="1"/>
      <w:numFmt w:val="lowerRoman"/>
      <w:lvlText w:val="%6."/>
      <w:lvlJc w:val="right"/>
      <w:pPr>
        <w:ind w:left="4164" w:hanging="180"/>
      </w:pPr>
    </w:lvl>
    <w:lvl w:ilvl="6">
      <w:start w:val="1"/>
      <w:numFmt w:val="decimal"/>
      <w:lvlText w:val="%7."/>
      <w:lvlJc w:val="left"/>
      <w:pPr>
        <w:ind w:left="4884" w:hanging="360"/>
      </w:pPr>
    </w:lvl>
    <w:lvl w:ilvl="7">
      <w:start w:val="1"/>
      <w:numFmt w:val="lowerLetter"/>
      <w:lvlText w:val="%8."/>
      <w:lvlJc w:val="left"/>
      <w:pPr>
        <w:ind w:left="5604" w:hanging="360"/>
      </w:pPr>
    </w:lvl>
    <w:lvl w:ilvl="8">
      <w:start w:val="1"/>
      <w:numFmt w:val="lowerRoman"/>
      <w:lvlText w:val="%9."/>
      <w:lvlJc w:val="right"/>
      <w:pPr>
        <w:ind w:left="6324" w:hanging="180"/>
      </w:pPr>
    </w:lvl>
  </w:abstractNum>
  <w:abstractNum w:abstractNumId="17">
    <w:nsid w:val="00000012"/>
    <w:multiLevelType w:val="multilevel"/>
    <w:tmpl w:val="00000012"/>
    <w:lvl w:ilvl="0">
      <w:start w:val="9"/>
      <w:numFmt w:val="lowerRoman"/>
      <w:lvlText w:val="(%1)"/>
      <w:lvlJc w:val="left"/>
      <w:pPr>
        <w:ind w:left="110" w:hanging="315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428" w:hanging="315"/>
      </w:pPr>
    </w:lvl>
    <w:lvl w:ilvl="2">
      <w:start w:val="1"/>
      <w:numFmt w:val="bullet"/>
      <w:lvlText w:val="•"/>
      <w:lvlJc w:val="left"/>
      <w:pPr>
        <w:ind w:left="736" w:hanging="315"/>
      </w:pPr>
    </w:lvl>
    <w:lvl w:ilvl="3">
      <w:start w:val="1"/>
      <w:numFmt w:val="bullet"/>
      <w:lvlText w:val="•"/>
      <w:lvlJc w:val="left"/>
      <w:pPr>
        <w:ind w:left="1044" w:hanging="315"/>
      </w:pPr>
    </w:lvl>
    <w:lvl w:ilvl="4">
      <w:start w:val="1"/>
      <w:numFmt w:val="bullet"/>
      <w:lvlText w:val="•"/>
      <w:lvlJc w:val="left"/>
      <w:pPr>
        <w:ind w:left="1352" w:hanging="315"/>
      </w:pPr>
    </w:lvl>
    <w:lvl w:ilvl="5">
      <w:start w:val="1"/>
      <w:numFmt w:val="bullet"/>
      <w:lvlText w:val="•"/>
      <w:lvlJc w:val="left"/>
      <w:pPr>
        <w:ind w:left="1660" w:hanging="315"/>
      </w:pPr>
    </w:lvl>
    <w:lvl w:ilvl="6">
      <w:start w:val="1"/>
      <w:numFmt w:val="bullet"/>
      <w:lvlText w:val="•"/>
      <w:lvlJc w:val="left"/>
      <w:pPr>
        <w:ind w:left="1968" w:hanging="315"/>
      </w:pPr>
    </w:lvl>
    <w:lvl w:ilvl="7">
      <w:start w:val="1"/>
      <w:numFmt w:val="bullet"/>
      <w:lvlText w:val="•"/>
      <w:lvlJc w:val="left"/>
      <w:pPr>
        <w:ind w:left="2276" w:hanging="315"/>
      </w:pPr>
    </w:lvl>
    <w:lvl w:ilvl="8">
      <w:start w:val="1"/>
      <w:numFmt w:val="bullet"/>
      <w:lvlText w:val="•"/>
      <w:lvlJc w:val="left"/>
      <w:pPr>
        <w:ind w:left="2584" w:hanging="315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759" w:hanging="358"/>
      </w:pPr>
    </w:lvl>
    <w:lvl w:ilvl="1">
      <w:start w:val="1"/>
      <w:numFmt w:val="lowerLetter"/>
      <w:lvlText w:val="%2."/>
      <w:lvlJc w:val="left"/>
      <w:pPr>
        <w:ind w:left="1479" w:hanging="360"/>
      </w:pPr>
    </w:lvl>
    <w:lvl w:ilvl="2">
      <w:start w:val="1"/>
      <w:numFmt w:val="lowerRoman"/>
      <w:lvlText w:val="%3."/>
      <w:lvlJc w:val="right"/>
      <w:pPr>
        <w:ind w:left="2199" w:hanging="180"/>
      </w:pPr>
    </w:lvl>
    <w:lvl w:ilvl="3">
      <w:start w:val="1"/>
      <w:numFmt w:val="decimal"/>
      <w:lvlText w:val="%4."/>
      <w:lvlJc w:val="left"/>
      <w:pPr>
        <w:ind w:left="2919" w:hanging="360"/>
      </w:pPr>
    </w:lvl>
    <w:lvl w:ilvl="4">
      <w:start w:val="1"/>
      <w:numFmt w:val="lowerLetter"/>
      <w:lvlText w:val="%5."/>
      <w:lvlJc w:val="left"/>
      <w:pPr>
        <w:ind w:left="3639" w:hanging="360"/>
      </w:pPr>
    </w:lvl>
    <w:lvl w:ilvl="5">
      <w:start w:val="1"/>
      <w:numFmt w:val="lowerRoman"/>
      <w:lvlText w:val="%6."/>
      <w:lvlJc w:val="right"/>
      <w:pPr>
        <w:ind w:left="4359" w:hanging="180"/>
      </w:pPr>
    </w:lvl>
    <w:lvl w:ilvl="6">
      <w:start w:val="1"/>
      <w:numFmt w:val="decimal"/>
      <w:lvlText w:val="%7."/>
      <w:lvlJc w:val="left"/>
      <w:pPr>
        <w:ind w:left="5079" w:hanging="360"/>
      </w:pPr>
    </w:lvl>
    <w:lvl w:ilvl="7">
      <w:start w:val="1"/>
      <w:numFmt w:val="lowerLetter"/>
      <w:lvlText w:val="%8."/>
      <w:lvlJc w:val="left"/>
      <w:pPr>
        <w:ind w:left="5799" w:hanging="360"/>
      </w:pPr>
    </w:lvl>
    <w:lvl w:ilvl="8">
      <w:start w:val="1"/>
      <w:numFmt w:val="lowerRoman"/>
      <w:lvlText w:val="%9."/>
      <w:lvlJc w:val="right"/>
      <w:pPr>
        <w:ind w:left="6519" w:hanging="180"/>
      </w:p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multilevel"/>
    <w:tmpl w:val="00000021"/>
    <w:lvl w:ilvl="0">
      <w:start w:val="1"/>
      <w:numFmt w:val="lowerRoman"/>
      <w:lvlText w:val="(%1)"/>
      <w:lvlJc w:val="left"/>
      <w:pPr>
        <w:ind w:left="375" w:hanging="265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662" w:hanging="265"/>
      </w:pPr>
    </w:lvl>
    <w:lvl w:ilvl="2">
      <w:start w:val="1"/>
      <w:numFmt w:val="bullet"/>
      <w:lvlText w:val="•"/>
      <w:lvlJc w:val="left"/>
      <w:pPr>
        <w:ind w:left="944" w:hanging="265"/>
      </w:pPr>
    </w:lvl>
    <w:lvl w:ilvl="3">
      <w:start w:val="1"/>
      <w:numFmt w:val="bullet"/>
      <w:lvlText w:val="•"/>
      <w:lvlJc w:val="left"/>
      <w:pPr>
        <w:ind w:left="1226" w:hanging="265"/>
      </w:pPr>
    </w:lvl>
    <w:lvl w:ilvl="4">
      <w:start w:val="1"/>
      <w:numFmt w:val="bullet"/>
      <w:lvlText w:val="•"/>
      <w:lvlJc w:val="left"/>
      <w:pPr>
        <w:ind w:left="1508" w:hanging="265"/>
      </w:pPr>
    </w:lvl>
    <w:lvl w:ilvl="5">
      <w:start w:val="1"/>
      <w:numFmt w:val="bullet"/>
      <w:lvlText w:val="•"/>
      <w:lvlJc w:val="left"/>
      <w:pPr>
        <w:ind w:left="1790" w:hanging="265"/>
      </w:pPr>
    </w:lvl>
    <w:lvl w:ilvl="6">
      <w:start w:val="1"/>
      <w:numFmt w:val="bullet"/>
      <w:lvlText w:val="•"/>
      <w:lvlJc w:val="left"/>
      <w:pPr>
        <w:ind w:left="2072" w:hanging="265"/>
      </w:pPr>
    </w:lvl>
    <w:lvl w:ilvl="7">
      <w:start w:val="1"/>
      <w:numFmt w:val="bullet"/>
      <w:lvlText w:val="•"/>
      <w:lvlJc w:val="left"/>
      <w:pPr>
        <w:ind w:left="2354" w:hanging="265"/>
      </w:pPr>
    </w:lvl>
    <w:lvl w:ilvl="8">
      <w:start w:val="1"/>
      <w:numFmt w:val="bullet"/>
      <w:lvlText w:val="•"/>
      <w:lvlJc w:val="left"/>
      <w:pPr>
        <w:ind w:left="2636" w:hanging="265"/>
      </w:pPr>
    </w:lvl>
  </w:abstractNum>
  <w:abstractNum w:abstractNumId="3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31"/>
  </w:num>
  <w:num w:numId="8">
    <w:abstractNumId w:val="28"/>
  </w:num>
  <w:num w:numId="9">
    <w:abstractNumId w:val="19"/>
  </w:num>
  <w:num w:numId="10">
    <w:abstractNumId w:val="8"/>
  </w:num>
  <w:num w:numId="11">
    <w:abstractNumId w:val="27"/>
  </w:num>
  <w:num w:numId="12">
    <w:abstractNumId w:val="33"/>
  </w:num>
  <w:num w:numId="13">
    <w:abstractNumId w:val="30"/>
  </w:num>
  <w:num w:numId="14">
    <w:abstractNumId w:val="14"/>
  </w:num>
  <w:num w:numId="15">
    <w:abstractNumId w:val="21"/>
  </w:num>
  <w:num w:numId="16">
    <w:abstractNumId w:val="32"/>
  </w:num>
  <w:num w:numId="17">
    <w:abstractNumId w:val="12"/>
  </w:num>
  <w:num w:numId="18">
    <w:abstractNumId w:val="17"/>
  </w:num>
  <w:num w:numId="19">
    <w:abstractNumId w:val="16"/>
  </w:num>
  <w:num w:numId="20">
    <w:abstractNumId w:val="1"/>
  </w:num>
  <w:num w:numId="21">
    <w:abstractNumId w:val="10"/>
  </w:num>
  <w:num w:numId="22">
    <w:abstractNumId w:val="2"/>
  </w:num>
  <w:num w:numId="23">
    <w:abstractNumId w:val="22"/>
  </w:num>
  <w:num w:numId="24">
    <w:abstractNumId w:val="18"/>
  </w:num>
  <w:num w:numId="25">
    <w:abstractNumId w:val="20"/>
  </w:num>
  <w:num w:numId="26">
    <w:abstractNumId w:val="23"/>
  </w:num>
  <w:num w:numId="27">
    <w:abstractNumId w:val="13"/>
  </w:num>
  <w:num w:numId="28">
    <w:abstractNumId w:val="4"/>
  </w:num>
  <w:num w:numId="29">
    <w:abstractNumId w:val="25"/>
  </w:num>
  <w:num w:numId="30">
    <w:abstractNumId w:val="11"/>
  </w:num>
  <w:num w:numId="31">
    <w:abstractNumId w:val="5"/>
  </w:num>
  <w:num w:numId="32">
    <w:abstractNumId w:val="24"/>
  </w:num>
  <w:num w:numId="33">
    <w:abstractNumId w:val="9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106"/>
    <w:rsid w:val="000367C9"/>
    <w:rsid w:val="000A5F97"/>
    <w:rsid w:val="00301105"/>
    <w:rsid w:val="00320905"/>
    <w:rsid w:val="003E4753"/>
    <w:rsid w:val="00441CB8"/>
    <w:rsid w:val="004532FB"/>
    <w:rsid w:val="005B0861"/>
    <w:rsid w:val="006D514A"/>
    <w:rsid w:val="00825CD5"/>
    <w:rsid w:val="008A4EBD"/>
    <w:rsid w:val="008D27A3"/>
    <w:rsid w:val="009F0501"/>
    <w:rsid w:val="00A96A09"/>
    <w:rsid w:val="00B47106"/>
    <w:rsid w:val="00C55696"/>
    <w:rsid w:val="00EB6E32"/>
    <w:rsid w:val="00ED77A1"/>
    <w:rsid w:val="00F52B2B"/>
    <w:rsid w:val="00F65276"/>
    <w:rsid w:val="101E1532"/>
    <w:rsid w:val="4265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9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1"/>
    <w:next w:val="Normal1"/>
    <w:uiPriority w:val="9"/>
    <w:qFormat/>
    <w:rsid w:val="000A5F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0A5F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0A5F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0A5F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0A5F9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0A5F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5F97"/>
    <w:pPr>
      <w:spacing w:after="160" w:line="259" w:lineRule="auto"/>
    </w:pPr>
    <w:rPr>
      <w:sz w:val="22"/>
      <w:szCs w:val="22"/>
    </w:rPr>
  </w:style>
  <w:style w:type="paragraph" w:styleId="Subtitle">
    <w:name w:val="Subtitle"/>
    <w:basedOn w:val="Normal1"/>
    <w:next w:val="Normal1"/>
    <w:uiPriority w:val="11"/>
    <w:qFormat/>
    <w:rsid w:val="000A5F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1"/>
    <w:next w:val="Normal1"/>
    <w:uiPriority w:val="10"/>
    <w:qFormat/>
    <w:rsid w:val="000A5F97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2">
    <w:name w:val="_Style 12"/>
    <w:basedOn w:val="TableNormal"/>
    <w:rsid w:val="000A5F97"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0C0C0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2560</Words>
  <Characters>14593</Characters>
  <Application>Microsoft Office Word</Application>
  <DocSecurity>0</DocSecurity>
  <Lines>121</Lines>
  <Paragraphs>34</Paragraphs>
  <ScaleCrop>false</ScaleCrop>
  <Company/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COMPUTER 14</cp:lastModifiedBy>
  <cp:revision>3</cp:revision>
  <dcterms:created xsi:type="dcterms:W3CDTF">2024-04-22T09:40:00Z</dcterms:created>
  <dcterms:modified xsi:type="dcterms:W3CDTF">2024-04-24T08:07:00Z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0881da3d6d44434a9dec309fd9995e17</vt:lpwstr>
  </property>
  <property fmtid="{D5CDD505-2E9C-101B-9397-08002B2CF9AE}" pid="3" name="KSOProductBuildVer">
    <vt:lpwstr>1033-12.2.0.13489</vt:lpwstr>
  </property>
</Properties>
</file>